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84" w:rsidRPr="00841BA7" w:rsidRDefault="00C05884" w:rsidP="00C05884">
      <w:pPr>
        <w:jc w:val="center"/>
        <w:rPr>
          <w:rFonts w:ascii="Verdana" w:hAnsi="Verdana"/>
          <w:b/>
          <w:u w:val="single"/>
        </w:rPr>
      </w:pPr>
      <w:r w:rsidRPr="00841BA7">
        <w:rPr>
          <w:rFonts w:ascii="Verdana" w:hAnsi="Verdana"/>
          <w:b/>
          <w:u w:val="single"/>
        </w:rPr>
        <w:t>DOCUMENTACIÓN A PRESENTAR</w:t>
      </w:r>
    </w:p>
    <w:p w:rsidR="00C05884" w:rsidRPr="00841BA7" w:rsidRDefault="00C05884" w:rsidP="00C05884">
      <w:pPr>
        <w:jc w:val="center"/>
        <w:rPr>
          <w:rFonts w:ascii="Verdana" w:hAnsi="Verdana"/>
        </w:rPr>
      </w:pPr>
    </w:p>
    <w:p w:rsidR="00C05884" w:rsidRPr="00841BA7" w:rsidRDefault="00C05884" w:rsidP="00C05884">
      <w:pPr>
        <w:rPr>
          <w:rFonts w:ascii="Verdana" w:hAnsi="Verdana"/>
          <w:b/>
          <w:u w:val="single"/>
        </w:rPr>
      </w:pPr>
      <w:r w:rsidRPr="00841BA7">
        <w:rPr>
          <w:rFonts w:ascii="Verdana" w:hAnsi="Verdana"/>
          <w:b/>
          <w:u w:val="single"/>
        </w:rPr>
        <w:t>PRESAS</w:t>
      </w:r>
    </w:p>
    <w:p w:rsidR="00C05884" w:rsidRPr="00841BA7" w:rsidRDefault="00C05884" w:rsidP="00C05884">
      <w:pPr>
        <w:pStyle w:val="WW-Textoindependiente2"/>
        <w:rPr>
          <w:rFonts w:ascii="Verdana" w:hAnsi="Verdana"/>
          <w:b/>
          <w:sz w:val="22"/>
          <w:szCs w:val="22"/>
        </w:rPr>
      </w:pPr>
    </w:p>
    <w:p w:rsidR="00C05884" w:rsidRPr="00841BA7" w:rsidRDefault="00C05884" w:rsidP="00C05884">
      <w:pPr>
        <w:pStyle w:val="WW-Textoindependiente2"/>
        <w:rPr>
          <w:rFonts w:ascii="Verdana" w:hAnsi="Verdana"/>
          <w:b/>
          <w:sz w:val="22"/>
          <w:szCs w:val="22"/>
        </w:rPr>
      </w:pPr>
      <w:r w:rsidRPr="00841BA7">
        <w:rPr>
          <w:rFonts w:ascii="Verdana" w:hAnsi="Verdana"/>
          <w:b/>
          <w:sz w:val="22"/>
          <w:szCs w:val="22"/>
        </w:rPr>
        <w:t>Los intervalos para definir los requerimientos necesarios a presentar son los siguientes:</w:t>
      </w:r>
    </w:p>
    <w:p w:rsidR="00C05884" w:rsidRPr="00841BA7" w:rsidRDefault="00C05884" w:rsidP="00C05884">
      <w:pPr>
        <w:rPr>
          <w:rFonts w:ascii="Verdana" w:hAnsi="Verdana"/>
          <w:b/>
          <w:u w:val="single"/>
        </w:rPr>
      </w:pPr>
    </w:p>
    <w:p w:rsidR="00C05884" w:rsidRPr="00841BA7" w:rsidRDefault="00C05884" w:rsidP="00C05884">
      <w:pPr>
        <w:rPr>
          <w:rFonts w:ascii="Verdana" w:hAnsi="Verdana"/>
        </w:rPr>
      </w:pPr>
      <w:r w:rsidRPr="00841BA7">
        <w:rPr>
          <w:rFonts w:ascii="Verdana" w:hAnsi="Verdana"/>
          <w:b/>
          <w:u w:val="single"/>
        </w:rPr>
        <w:t>1er Caso</w:t>
      </w:r>
      <w:r w:rsidRPr="00841BA7">
        <w:rPr>
          <w:rFonts w:ascii="Verdana" w:hAnsi="Verdana"/>
        </w:rPr>
        <w:t>: Volumen de agua almacenada: de 500.000 a 2.000.000 m</w:t>
      </w:r>
      <w:r w:rsidRPr="00841BA7">
        <w:rPr>
          <w:rFonts w:ascii="Verdana" w:hAnsi="Verdana"/>
          <w:vertAlign w:val="superscript"/>
        </w:rPr>
        <w:t>3</w:t>
      </w:r>
      <w:r w:rsidRPr="00841BA7">
        <w:rPr>
          <w:rFonts w:ascii="Verdana" w:hAnsi="Verdana"/>
        </w:rPr>
        <w:t xml:space="preserve"> (0,5 a 2 Hm</w:t>
      </w:r>
      <w:r w:rsidRPr="00841BA7">
        <w:rPr>
          <w:rFonts w:ascii="Verdana" w:hAnsi="Verdana"/>
          <w:vertAlign w:val="superscript"/>
        </w:rPr>
        <w:t>3</w:t>
      </w:r>
      <w:r w:rsidRPr="00841BA7">
        <w:rPr>
          <w:rFonts w:ascii="Verdana" w:hAnsi="Verdana"/>
        </w:rPr>
        <w:t>). Altura de agua: 1,5 a 4 metros.</w:t>
      </w:r>
    </w:p>
    <w:p w:rsidR="00C05884" w:rsidRPr="00841BA7" w:rsidRDefault="00C05884" w:rsidP="00C05884">
      <w:pPr>
        <w:rPr>
          <w:rFonts w:ascii="Verdana" w:hAnsi="Verdana"/>
          <w:b/>
          <w:u w:val="single"/>
        </w:rPr>
      </w:pPr>
    </w:p>
    <w:p w:rsidR="00C05884" w:rsidRPr="00841BA7" w:rsidRDefault="00C05884" w:rsidP="00C05884">
      <w:pPr>
        <w:rPr>
          <w:rFonts w:ascii="Verdana" w:hAnsi="Verdana"/>
        </w:rPr>
      </w:pPr>
      <w:r w:rsidRPr="00841BA7">
        <w:rPr>
          <w:rFonts w:ascii="Verdana" w:hAnsi="Verdana"/>
          <w:b/>
          <w:u w:val="single"/>
        </w:rPr>
        <w:t>2do Caso</w:t>
      </w:r>
      <w:r w:rsidRPr="00841BA7">
        <w:rPr>
          <w:rFonts w:ascii="Verdana" w:hAnsi="Verdana"/>
        </w:rPr>
        <w:t>: Volumen de agua almacenada: 2.000.000 a 10.000 000 m</w:t>
      </w:r>
      <w:r w:rsidRPr="00841BA7">
        <w:rPr>
          <w:rFonts w:ascii="Verdana" w:hAnsi="Verdana"/>
          <w:vertAlign w:val="superscript"/>
        </w:rPr>
        <w:t>3</w:t>
      </w:r>
      <w:r w:rsidRPr="00841BA7">
        <w:rPr>
          <w:rFonts w:ascii="Verdana" w:hAnsi="Verdana"/>
        </w:rPr>
        <w:t xml:space="preserve"> (2 a 10 Hm</w:t>
      </w:r>
      <w:r w:rsidRPr="00841BA7">
        <w:rPr>
          <w:rFonts w:ascii="Verdana" w:hAnsi="Verdana"/>
          <w:vertAlign w:val="superscript"/>
        </w:rPr>
        <w:t>3</w:t>
      </w:r>
      <w:r w:rsidRPr="00841BA7">
        <w:rPr>
          <w:rFonts w:ascii="Verdana" w:hAnsi="Verdana"/>
        </w:rPr>
        <w:t>). Altura de agua: 4 a 8 metros.</w:t>
      </w:r>
    </w:p>
    <w:p w:rsidR="00C05884" w:rsidRPr="00841BA7" w:rsidRDefault="00C05884" w:rsidP="00C05884">
      <w:pPr>
        <w:rPr>
          <w:rFonts w:ascii="Verdana" w:hAnsi="Verdana"/>
        </w:rPr>
      </w:pPr>
    </w:p>
    <w:p w:rsidR="00C05884" w:rsidRPr="00841BA7" w:rsidRDefault="00C05884" w:rsidP="00C05884">
      <w:pPr>
        <w:rPr>
          <w:rFonts w:ascii="Verdana" w:hAnsi="Verdana"/>
        </w:rPr>
      </w:pPr>
      <w:r w:rsidRPr="00841BA7">
        <w:rPr>
          <w:rFonts w:ascii="Verdana" w:hAnsi="Verdana"/>
          <w:b/>
          <w:u w:val="single"/>
        </w:rPr>
        <w:t>3er Caso</w:t>
      </w:r>
      <w:r w:rsidRPr="00841BA7">
        <w:rPr>
          <w:rFonts w:ascii="Verdana" w:hAnsi="Verdana"/>
        </w:rPr>
        <w:t>: Volumen de agua almacenada: mayor a 10 000 000 m</w:t>
      </w:r>
      <w:r w:rsidRPr="00841BA7">
        <w:rPr>
          <w:rFonts w:ascii="Verdana" w:hAnsi="Verdana"/>
          <w:vertAlign w:val="superscript"/>
        </w:rPr>
        <w:t>3</w:t>
      </w:r>
      <w:r w:rsidRPr="00841BA7">
        <w:rPr>
          <w:rFonts w:ascii="Verdana" w:hAnsi="Verdana"/>
        </w:rPr>
        <w:t xml:space="preserve"> (mayor de 10 Hm</w:t>
      </w:r>
      <w:r w:rsidRPr="00841BA7">
        <w:rPr>
          <w:rFonts w:ascii="Verdana" w:hAnsi="Verdana"/>
          <w:vertAlign w:val="superscript"/>
        </w:rPr>
        <w:t>3</w:t>
      </w:r>
      <w:r w:rsidRPr="00841BA7">
        <w:rPr>
          <w:rFonts w:ascii="Verdana" w:hAnsi="Verdana"/>
        </w:rPr>
        <w:t>). Altura de agua: mayor a 8 metros.</w:t>
      </w: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u w:val="single"/>
        </w:rPr>
        <w:t>Requisitos Generales</w:t>
      </w:r>
      <w:r w:rsidRPr="00841BA7">
        <w:rPr>
          <w:rFonts w:ascii="Verdana" w:hAnsi="Verdana"/>
          <w:smallCaps w:val="0"/>
          <w:sz w:val="22"/>
          <w:szCs w:val="22"/>
        </w:rPr>
        <w:t>: (para los tres casos)</w:t>
      </w: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numPr>
          <w:ilvl w:val="0"/>
          <w:numId w:val="22"/>
        </w:numPr>
        <w:suppressAutoHyphens/>
        <w:spacing w:after="0" w:line="240" w:lineRule="auto"/>
        <w:ind w:left="0" w:firstLine="0"/>
        <w:jc w:val="both"/>
        <w:rPr>
          <w:rFonts w:ascii="Verdana" w:hAnsi="Verdana"/>
        </w:rPr>
      </w:pPr>
      <w:r w:rsidRPr="00841BA7">
        <w:rPr>
          <w:rFonts w:ascii="Verdana" w:hAnsi="Verdana"/>
        </w:rPr>
        <w:t xml:space="preserve"> </w:t>
      </w:r>
      <w:r w:rsidRPr="00841BA7">
        <w:rPr>
          <w:rFonts w:ascii="Verdana" w:hAnsi="Verdana"/>
          <w:b/>
          <w:u w:val="single"/>
        </w:rPr>
        <w:t>MEMORIA DESCRIPTIVA Y PLANOS DE LA OBRA</w:t>
      </w:r>
      <w:r w:rsidRPr="00841BA7">
        <w:rPr>
          <w:rFonts w:ascii="Verdana" w:hAnsi="Verdana"/>
        </w:rPr>
        <w:t xml:space="preserve"> firmados por Ingeniero con título habilitante y visado por el Consejo Profesional de la Ingeniería, con. </w:t>
      </w:r>
    </w:p>
    <w:p w:rsidR="00C05884" w:rsidRPr="00841BA7" w:rsidRDefault="00C05884" w:rsidP="00C05884">
      <w:pPr>
        <w:numPr>
          <w:ilvl w:val="0"/>
          <w:numId w:val="2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Finalidad de la obra.</w:t>
      </w:r>
    </w:p>
    <w:p w:rsidR="00C05884" w:rsidRPr="00841BA7" w:rsidRDefault="00C05884" w:rsidP="00C05884">
      <w:pPr>
        <w:numPr>
          <w:ilvl w:val="0"/>
          <w:numId w:val="2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Localización de la presa en el terreno.</w:t>
      </w:r>
    </w:p>
    <w:p w:rsidR="00C05884" w:rsidRPr="00841BA7" w:rsidRDefault="00C05884" w:rsidP="00C05884">
      <w:pPr>
        <w:numPr>
          <w:ilvl w:val="0"/>
          <w:numId w:val="2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Obras a ejecutar: Estación de aforo (indispensable), terraplén, vertedero y canal de restitución, obras de toma, descargador de fondo.</w:t>
      </w:r>
    </w:p>
    <w:p w:rsidR="00C05884" w:rsidRPr="00841BA7" w:rsidRDefault="00C05884" w:rsidP="00C05884">
      <w:pPr>
        <w:numPr>
          <w:ilvl w:val="0"/>
          <w:numId w:val="2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Estudio hidrológico, balance hídrico, análisis del caudal mínimo liberado agua abajo.</w:t>
      </w:r>
    </w:p>
    <w:p w:rsidR="00C05884" w:rsidRPr="00841BA7" w:rsidRDefault="00C05884" w:rsidP="00C05884">
      <w:pPr>
        <w:numPr>
          <w:ilvl w:val="0"/>
          <w:numId w:val="2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Aspectos hidráulicos de la obra:</w:t>
      </w:r>
    </w:p>
    <w:p w:rsidR="00C05884" w:rsidRPr="00841BA7" w:rsidRDefault="00C05884" w:rsidP="00C05884">
      <w:pPr>
        <w:numPr>
          <w:ilvl w:val="1"/>
          <w:numId w:val="24"/>
        </w:numPr>
        <w:suppressAutoHyphens/>
        <w:spacing w:after="0" w:line="240" w:lineRule="auto"/>
        <w:ind w:left="284" w:firstLine="0"/>
        <w:jc w:val="both"/>
        <w:rPr>
          <w:rFonts w:ascii="Verdana" w:hAnsi="Verdana"/>
        </w:rPr>
      </w:pPr>
      <w:r w:rsidRPr="00841BA7">
        <w:rPr>
          <w:rFonts w:ascii="Verdana" w:hAnsi="Verdana"/>
        </w:rPr>
        <w:t xml:space="preserve">Dimensiones de la presa: </w:t>
      </w:r>
    </w:p>
    <w:p w:rsidR="00C05884" w:rsidRPr="00841BA7" w:rsidRDefault="00C05884" w:rsidP="00C05884">
      <w:pPr>
        <w:ind w:left="851" w:hanging="284"/>
        <w:rPr>
          <w:rFonts w:ascii="Verdana" w:hAnsi="Verdana"/>
        </w:rPr>
      </w:pPr>
      <w:r w:rsidRPr="00841BA7">
        <w:rPr>
          <w:rFonts w:ascii="Verdana" w:hAnsi="Verdana"/>
          <w:b/>
        </w:rPr>
        <w:t xml:space="preserve">a.1) </w:t>
      </w:r>
      <w:r w:rsidRPr="00841BA7">
        <w:rPr>
          <w:rFonts w:ascii="Verdana" w:hAnsi="Verdana"/>
        </w:rPr>
        <w:t xml:space="preserve">Estudio de suelos (adjuntar planilla de ensayos de entes oficiales y/o privados con características del material a utilizar: ángulo de fricción, cohesión y peso específico). Estudio de suelos en el lugar de la fundación. </w:t>
      </w:r>
    </w:p>
    <w:p w:rsidR="00C05884" w:rsidRPr="00841BA7" w:rsidRDefault="00C05884" w:rsidP="00C05884">
      <w:pPr>
        <w:ind w:left="851" w:hanging="284"/>
        <w:rPr>
          <w:rFonts w:ascii="Verdana" w:hAnsi="Verdana"/>
        </w:rPr>
      </w:pPr>
      <w:r w:rsidRPr="00841BA7">
        <w:rPr>
          <w:rFonts w:ascii="Verdana" w:hAnsi="Verdana"/>
          <w:b/>
        </w:rPr>
        <w:t xml:space="preserve">a.2) </w:t>
      </w:r>
      <w:r w:rsidRPr="00841BA7">
        <w:rPr>
          <w:rFonts w:ascii="Verdana" w:hAnsi="Verdana"/>
        </w:rPr>
        <w:t>Cálculo de estabilidad de taludes.</w:t>
      </w:r>
    </w:p>
    <w:p w:rsidR="00C05884" w:rsidRPr="00841BA7" w:rsidRDefault="00C05884" w:rsidP="00C05884">
      <w:pPr>
        <w:ind w:left="851" w:hanging="284"/>
        <w:rPr>
          <w:rFonts w:ascii="Verdana" w:hAnsi="Verdana"/>
        </w:rPr>
      </w:pPr>
      <w:r w:rsidRPr="00841BA7">
        <w:rPr>
          <w:rFonts w:ascii="Verdana" w:hAnsi="Verdana"/>
          <w:b/>
        </w:rPr>
        <w:t xml:space="preserve">a.3) </w:t>
      </w:r>
      <w:r w:rsidRPr="00841BA7">
        <w:rPr>
          <w:rFonts w:ascii="Verdana" w:hAnsi="Verdana"/>
        </w:rPr>
        <w:t>Cálculo de estabilidad de la presa.</w:t>
      </w:r>
    </w:p>
    <w:p w:rsidR="00C05884" w:rsidRPr="00841BA7" w:rsidRDefault="00C05884" w:rsidP="00C05884">
      <w:pPr>
        <w:ind w:left="851" w:hanging="284"/>
        <w:rPr>
          <w:rFonts w:ascii="Verdana" w:hAnsi="Verdana"/>
        </w:rPr>
      </w:pPr>
      <w:r w:rsidRPr="00841BA7">
        <w:rPr>
          <w:rFonts w:ascii="Verdana" w:hAnsi="Verdana"/>
          <w:b/>
        </w:rPr>
        <w:t xml:space="preserve">a.4) </w:t>
      </w:r>
      <w:r w:rsidRPr="00841BA7">
        <w:rPr>
          <w:rFonts w:ascii="Verdana" w:hAnsi="Verdana"/>
        </w:rPr>
        <w:t>Cálculo del bordo libre.</w:t>
      </w:r>
    </w:p>
    <w:p w:rsidR="00C05884" w:rsidRPr="00841BA7" w:rsidRDefault="00C05884" w:rsidP="00C05884">
      <w:pPr>
        <w:ind w:left="851" w:hanging="284"/>
        <w:rPr>
          <w:rFonts w:ascii="Verdana" w:hAnsi="Verdana"/>
        </w:rPr>
      </w:pPr>
      <w:r w:rsidRPr="00841BA7">
        <w:rPr>
          <w:rFonts w:ascii="Verdana" w:hAnsi="Verdana"/>
          <w:b/>
        </w:rPr>
        <w:t xml:space="preserve">a.5) </w:t>
      </w:r>
      <w:r w:rsidRPr="00841BA7">
        <w:rPr>
          <w:rFonts w:ascii="Verdana" w:hAnsi="Verdana"/>
        </w:rPr>
        <w:t>Tipo de protección de taludes.</w:t>
      </w:r>
    </w:p>
    <w:p w:rsidR="00C05884" w:rsidRPr="00841BA7" w:rsidRDefault="00C05884" w:rsidP="00C05884">
      <w:pPr>
        <w:ind w:left="851" w:hanging="284"/>
        <w:rPr>
          <w:rFonts w:ascii="Verdana" w:hAnsi="Verdana"/>
        </w:rPr>
      </w:pPr>
      <w:r w:rsidRPr="00841BA7">
        <w:rPr>
          <w:rFonts w:ascii="Verdana" w:hAnsi="Verdana"/>
          <w:b/>
        </w:rPr>
        <w:t xml:space="preserve">a.6) </w:t>
      </w:r>
      <w:r w:rsidRPr="00841BA7">
        <w:rPr>
          <w:rFonts w:ascii="Verdana" w:hAnsi="Verdana"/>
        </w:rPr>
        <w:t>Curva y/o cuadro de capacidad de almacenamiento del embalse.</w:t>
      </w:r>
    </w:p>
    <w:p w:rsidR="00C05884" w:rsidRPr="00841BA7" w:rsidRDefault="00C05884" w:rsidP="00C05884">
      <w:pPr>
        <w:ind w:left="851" w:hanging="284"/>
        <w:rPr>
          <w:rFonts w:ascii="Verdana" w:hAnsi="Verdana"/>
        </w:rPr>
      </w:pPr>
      <w:r w:rsidRPr="00841BA7">
        <w:rPr>
          <w:rFonts w:ascii="Verdana" w:hAnsi="Verdana"/>
          <w:b/>
        </w:rPr>
        <w:lastRenderedPageBreak/>
        <w:t xml:space="preserve">a.7) </w:t>
      </w:r>
      <w:r w:rsidRPr="00841BA7">
        <w:rPr>
          <w:rFonts w:ascii="Verdana" w:hAnsi="Verdana"/>
        </w:rPr>
        <w:t>Cuadro de resumen indicando: altura y longitud de la presa, ancho de coronamiento, volumen de agua embalsado en nivel máximo, volumen de tierra utilizado en el terraplén, superficie del lago.</w:t>
      </w:r>
    </w:p>
    <w:p w:rsidR="00C05884" w:rsidRPr="00841BA7" w:rsidRDefault="00C05884" w:rsidP="00C05884">
      <w:pPr>
        <w:numPr>
          <w:ilvl w:val="1"/>
          <w:numId w:val="24"/>
        </w:numPr>
        <w:suppressAutoHyphens/>
        <w:spacing w:after="0" w:line="240" w:lineRule="auto"/>
        <w:ind w:left="284" w:firstLine="0"/>
        <w:jc w:val="both"/>
        <w:rPr>
          <w:rFonts w:ascii="Verdana" w:hAnsi="Verdana"/>
        </w:rPr>
      </w:pPr>
      <w:r w:rsidRPr="00841BA7">
        <w:rPr>
          <w:rFonts w:ascii="Verdana" w:hAnsi="Verdana"/>
        </w:rPr>
        <w:t xml:space="preserve">Dimensionamiento del vertedero (o canal evacuador) </w:t>
      </w:r>
    </w:p>
    <w:p w:rsidR="00C05884" w:rsidRPr="00841BA7" w:rsidRDefault="00C05884" w:rsidP="00C05884">
      <w:pPr>
        <w:ind w:left="567"/>
        <w:rPr>
          <w:rFonts w:ascii="Verdana" w:hAnsi="Verdana"/>
        </w:rPr>
      </w:pPr>
      <w:r w:rsidRPr="00841BA7">
        <w:rPr>
          <w:rFonts w:ascii="Verdana" w:hAnsi="Verdana"/>
          <w:b/>
        </w:rPr>
        <w:t xml:space="preserve">b.1) </w:t>
      </w:r>
      <w:r w:rsidRPr="00841BA7">
        <w:rPr>
          <w:rFonts w:ascii="Verdana" w:hAnsi="Verdana"/>
        </w:rPr>
        <w:t>Dimensionamiento de los descargadores (parámetros y métodos, y/o fórmulas empleados).</w:t>
      </w:r>
    </w:p>
    <w:p w:rsidR="00C05884" w:rsidRPr="00841BA7" w:rsidRDefault="00C05884" w:rsidP="00C05884">
      <w:pPr>
        <w:numPr>
          <w:ilvl w:val="0"/>
          <w:numId w:val="24"/>
        </w:numPr>
        <w:tabs>
          <w:tab w:val="clear" w:pos="720"/>
          <w:tab w:val="num" w:pos="284"/>
        </w:tabs>
        <w:suppressAutoHyphens/>
        <w:spacing w:after="0" w:line="240" w:lineRule="auto"/>
        <w:ind w:left="0" w:firstLine="0"/>
        <w:jc w:val="both"/>
        <w:rPr>
          <w:rFonts w:ascii="Verdana" w:hAnsi="Verdana"/>
          <w:b/>
        </w:rPr>
      </w:pPr>
      <w:r w:rsidRPr="00841BA7">
        <w:rPr>
          <w:rFonts w:ascii="Verdana" w:hAnsi="Verdana"/>
        </w:rPr>
        <w:t>Obras de toma</w:t>
      </w:r>
      <w:r w:rsidRPr="00841BA7">
        <w:rPr>
          <w:rFonts w:ascii="Verdana" w:hAnsi="Verdana"/>
          <w:b/>
        </w:rPr>
        <w:t>.</w:t>
      </w:r>
    </w:p>
    <w:p w:rsidR="00C05884" w:rsidRPr="00841BA7" w:rsidRDefault="00C05884" w:rsidP="00C05884">
      <w:pPr>
        <w:rPr>
          <w:rFonts w:ascii="Verdana" w:hAnsi="Verdana"/>
          <w:b/>
        </w:rPr>
      </w:pPr>
    </w:p>
    <w:p w:rsidR="00C05884" w:rsidRPr="00841BA7" w:rsidRDefault="00C05884" w:rsidP="00C05884">
      <w:pPr>
        <w:numPr>
          <w:ilvl w:val="0"/>
          <w:numId w:val="22"/>
        </w:numPr>
        <w:tabs>
          <w:tab w:val="left" w:pos="426"/>
        </w:tabs>
        <w:suppressAutoHyphens/>
        <w:spacing w:after="0" w:line="240" w:lineRule="auto"/>
        <w:ind w:left="0" w:firstLine="0"/>
        <w:jc w:val="both"/>
        <w:rPr>
          <w:rFonts w:ascii="Verdana" w:hAnsi="Verdana"/>
        </w:rPr>
      </w:pPr>
      <w:r w:rsidRPr="00841BA7">
        <w:rPr>
          <w:rFonts w:ascii="Verdana" w:hAnsi="Verdana"/>
          <w:b/>
        </w:rPr>
        <w:t xml:space="preserve"> </w:t>
      </w:r>
      <w:r w:rsidRPr="00841BA7">
        <w:rPr>
          <w:rFonts w:ascii="Verdana" w:hAnsi="Verdana"/>
          <w:b/>
          <w:u w:val="single"/>
        </w:rPr>
        <w:t>PLANOS</w:t>
      </w:r>
      <w:r w:rsidRPr="00841BA7">
        <w:rPr>
          <w:rFonts w:ascii="Verdana" w:hAnsi="Verdana"/>
          <w:b/>
        </w:rPr>
        <w:t xml:space="preserve"> </w:t>
      </w:r>
      <w:r w:rsidRPr="00841BA7">
        <w:rPr>
          <w:rFonts w:ascii="Verdana" w:hAnsi="Verdana"/>
        </w:rPr>
        <w:t>(utilizar escala adecuada)</w:t>
      </w:r>
    </w:p>
    <w:p w:rsidR="00C05884" w:rsidRPr="00841BA7" w:rsidRDefault="00C05884" w:rsidP="00C05884">
      <w:pPr>
        <w:numPr>
          <w:ilvl w:val="1"/>
          <w:numId w:val="27"/>
        </w:numPr>
        <w:tabs>
          <w:tab w:val="clear" w:pos="1440"/>
          <w:tab w:val="num" w:pos="284"/>
        </w:tabs>
        <w:suppressAutoHyphens/>
        <w:spacing w:after="0" w:line="240" w:lineRule="auto"/>
        <w:ind w:left="284" w:hanging="284"/>
        <w:jc w:val="both"/>
        <w:rPr>
          <w:rFonts w:ascii="Verdana" w:hAnsi="Verdana"/>
        </w:rPr>
      </w:pPr>
      <w:r w:rsidRPr="00841BA7">
        <w:rPr>
          <w:rFonts w:ascii="Verdana" w:hAnsi="Verdana"/>
        </w:rPr>
        <w:t>De la cuenca (escala 1:50.000). Plano de la cuenca de aporte con su respectiva divisoria de cuenca.</w:t>
      </w:r>
    </w:p>
    <w:p w:rsidR="00C05884" w:rsidRPr="00841BA7" w:rsidRDefault="00C05884" w:rsidP="00C05884">
      <w:pPr>
        <w:numPr>
          <w:ilvl w:val="1"/>
          <w:numId w:val="27"/>
        </w:numPr>
        <w:tabs>
          <w:tab w:val="clear" w:pos="1440"/>
          <w:tab w:val="num" w:pos="284"/>
        </w:tabs>
        <w:suppressAutoHyphens/>
        <w:spacing w:after="0" w:line="240" w:lineRule="auto"/>
        <w:ind w:left="284" w:hanging="284"/>
        <w:jc w:val="both"/>
        <w:rPr>
          <w:rFonts w:ascii="Verdana" w:hAnsi="Verdana"/>
        </w:rPr>
      </w:pPr>
      <w:r w:rsidRPr="00841BA7">
        <w:rPr>
          <w:rFonts w:ascii="Verdana" w:hAnsi="Verdana"/>
        </w:rPr>
        <w:t>Del vaso: planta con curvas de nivel a equidistancia entre 0,50 m y 1 m. Indicar la ubicación del vertedero.</w:t>
      </w:r>
    </w:p>
    <w:p w:rsidR="00C05884" w:rsidRPr="00841BA7" w:rsidRDefault="00C05884" w:rsidP="00C05884">
      <w:pPr>
        <w:numPr>
          <w:ilvl w:val="1"/>
          <w:numId w:val="27"/>
        </w:numPr>
        <w:tabs>
          <w:tab w:val="clear" w:pos="1440"/>
          <w:tab w:val="num" w:pos="284"/>
        </w:tabs>
        <w:suppressAutoHyphens/>
        <w:spacing w:after="0" w:line="240" w:lineRule="auto"/>
        <w:ind w:left="284" w:hanging="284"/>
        <w:jc w:val="both"/>
        <w:rPr>
          <w:rFonts w:ascii="Verdana" w:hAnsi="Verdana"/>
        </w:rPr>
      </w:pPr>
      <w:r w:rsidRPr="00841BA7">
        <w:rPr>
          <w:rFonts w:ascii="Verdana" w:hAnsi="Verdana"/>
        </w:rPr>
        <w:t>Del terraplén: planta y cortes longitudinal y transversal (en su máxima altura). Indicar los taludes, tipo de protección, conductos de la obra de toma y vertedero.</w:t>
      </w:r>
    </w:p>
    <w:p w:rsidR="00C05884" w:rsidRPr="00841BA7" w:rsidRDefault="00C05884" w:rsidP="00C05884">
      <w:pPr>
        <w:numPr>
          <w:ilvl w:val="1"/>
          <w:numId w:val="27"/>
        </w:numPr>
        <w:tabs>
          <w:tab w:val="clear" w:pos="1440"/>
          <w:tab w:val="num" w:pos="284"/>
        </w:tabs>
        <w:suppressAutoHyphens/>
        <w:spacing w:after="0" w:line="240" w:lineRule="auto"/>
        <w:ind w:left="284" w:hanging="284"/>
        <w:jc w:val="both"/>
        <w:rPr>
          <w:rFonts w:ascii="Verdana" w:hAnsi="Verdana"/>
        </w:rPr>
      </w:pPr>
      <w:r w:rsidRPr="00841BA7">
        <w:rPr>
          <w:rFonts w:ascii="Verdana" w:hAnsi="Verdana"/>
        </w:rPr>
        <w:t xml:space="preserve">De detalles: de la presa, del vertedero (o canal de evacuación), filtro al pie de talud, y estructura de aforo para entrega del caudal mínimo. </w:t>
      </w:r>
    </w:p>
    <w:p w:rsidR="00C05884" w:rsidRPr="00841BA7" w:rsidRDefault="00C05884" w:rsidP="00C05884">
      <w:pPr>
        <w:numPr>
          <w:ilvl w:val="1"/>
          <w:numId w:val="27"/>
        </w:numPr>
        <w:tabs>
          <w:tab w:val="clear" w:pos="1440"/>
          <w:tab w:val="num" w:pos="284"/>
        </w:tabs>
        <w:suppressAutoHyphens/>
        <w:spacing w:after="0" w:line="240" w:lineRule="auto"/>
        <w:ind w:left="284" w:hanging="284"/>
        <w:jc w:val="both"/>
        <w:rPr>
          <w:rFonts w:ascii="Verdana" w:hAnsi="Verdana"/>
        </w:rPr>
      </w:pPr>
      <w:r w:rsidRPr="00841BA7">
        <w:rPr>
          <w:rFonts w:ascii="Verdana" w:hAnsi="Verdana"/>
        </w:rPr>
        <w:t xml:space="preserve">De la propiedad: cartas </w:t>
      </w:r>
      <w:proofErr w:type="spellStart"/>
      <w:r w:rsidRPr="00841BA7">
        <w:rPr>
          <w:rFonts w:ascii="Verdana" w:hAnsi="Verdana"/>
        </w:rPr>
        <w:t>planialtimétricas</w:t>
      </w:r>
      <w:proofErr w:type="spellEnd"/>
      <w:r w:rsidRPr="00841BA7">
        <w:rPr>
          <w:rFonts w:ascii="Verdana" w:hAnsi="Verdana"/>
        </w:rPr>
        <w:t xml:space="preserve"> del IGM y/o carta imagen satelital, a escala 1:50.000 </w:t>
      </w:r>
      <w:proofErr w:type="spellStart"/>
      <w:r w:rsidRPr="00841BA7">
        <w:rPr>
          <w:rFonts w:ascii="Verdana" w:hAnsi="Verdana"/>
        </w:rPr>
        <w:t>ó</w:t>
      </w:r>
      <w:proofErr w:type="spellEnd"/>
      <w:r w:rsidRPr="00841BA7">
        <w:rPr>
          <w:rFonts w:ascii="Verdana" w:hAnsi="Verdana"/>
        </w:rPr>
        <w:t xml:space="preserve"> 1:100.000 indicando:</w:t>
      </w:r>
    </w:p>
    <w:p w:rsidR="00C05884" w:rsidRPr="00841BA7" w:rsidRDefault="00C05884" w:rsidP="00C05884">
      <w:pPr>
        <w:pStyle w:val="Estilo1"/>
        <w:numPr>
          <w:ilvl w:val="2"/>
          <w:numId w:val="27"/>
        </w:numPr>
        <w:tabs>
          <w:tab w:val="clear" w:pos="2340"/>
          <w:tab w:val="num" w:pos="567"/>
        </w:tabs>
        <w:spacing w:line="240" w:lineRule="auto"/>
        <w:ind w:left="567" w:hanging="283"/>
        <w:rPr>
          <w:rFonts w:ascii="Verdana" w:hAnsi="Verdana"/>
          <w:b w:val="0"/>
          <w:smallCaps w:val="0"/>
          <w:sz w:val="22"/>
          <w:szCs w:val="22"/>
          <w:lang w:val="es-ES_tradnl"/>
        </w:rPr>
      </w:pPr>
      <w:r w:rsidRPr="00841BA7">
        <w:rPr>
          <w:rFonts w:ascii="Verdana" w:hAnsi="Verdana"/>
          <w:b w:val="0"/>
          <w:smallCaps w:val="0"/>
          <w:sz w:val="22"/>
          <w:szCs w:val="22"/>
          <w:lang w:val="es-ES_tradnl"/>
        </w:rPr>
        <w:t xml:space="preserve">Plano del establecimiento: ubicación de la presa, y el embalse o lago con identificación del </w:t>
      </w:r>
      <w:proofErr w:type="spellStart"/>
      <w:r w:rsidRPr="00841BA7">
        <w:rPr>
          <w:rFonts w:ascii="Verdana" w:hAnsi="Verdana"/>
          <w:b w:val="0"/>
          <w:smallCaps w:val="0"/>
          <w:sz w:val="22"/>
          <w:szCs w:val="22"/>
          <w:lang w:val="es-ES_tradnl"/>
        </w:rPr>
        <w:t>parcelamiento</w:t>
      </w:r>
      <w:proofErr w:type="spellEnd"/>
      <w:r w:rsidRPr="00841BA7">
        <w:rPr>
          <w:rFonts w:ascii="Verdana" w:hAnsi="Verdana"/>
          <w:b w:val="0"/>
          <w:smallCaps w:val="0"/>
          <w:sz w:val="22"/>
          <w:szCs w:val="22"/>
          <w:lang w:val="es-ES_tradnl"/>
        </w:rPr>
        <w:t xml:space="preserve"> integrado al proyecto de riego; indicación de la superficie total de la propiedad, límites y superficie de cada parcela. </w:t>
      </w:r>
      <w:proofErr w:type="spellStart"/>
      <w:r w:rsidRPr="00841BA7">
        <w:rPr>
          <w:rFonts w:ascii="Verdana" w:hAnsi="Verdana"/>
          <w:b w:val="0"/>
          <w:smallCaps w:val="0"/>
          <w:sz w:val="22"/>
          <w:szCs w:val="22"/>
          <w:lang w:val="es-ES_tradnl"/>
        </w:rPr>
        <w:t>Areas</w:t>
      </w:r>
      <w:proofErr w:type="spellEnd"/>
      <w:r w:rsidRPr="00841BA7">
        <w:rPr>
          <w:rFonts w:ascii="Verdana" w:hAnsi="Verdana"/>
          <w:b w:val="0"/>
          <w:smallCaps w:val="0"/>
          <w:sz w:val="22"/>
          <w:szCs w:val="22"/>
          <w:lang w:val="es-ES_tradnl"/>
        </w:rPr>
        <w:t xml:space="preserve"> bajo riego. Canal maestro de riego, red de conducción de agua con el cual abastece el sistema de riego, y canal de desagüe.</w:t>
      </w:r>
    </w:p>
    <w:p w:rsidR="00C05884" w:rsidRPr="00841BA7" w:rsidRDefault="00C05884" w:rsidP="00C05884">
      <w:pPr>
        <w:pStyle w:val="Estilo1"/>
        <w:numPr>
          <w:ilvl w:val="2"/>
          <w:numId w:val="27"/>
        </w:numPr>
        <w:tabs>
          <w:tab w:val="clear" w:pos="2340"/>
          <w:tab w:val="num" w:pos="567"/>
        </w:tabs>
        <w:spacing w:line="240" w:lineRule="auto"/>
        <w:ind w:left="567" w:hanging="283"/>
        <w:rPr>
          <w:rFonts w:ascii="Verdana" w:hAnsi="Verdana"/>
          <w:b w:val="0"/>
          <w:smallCaps w:val="0"/>
          <w:sz w:val="22"/>
          <w:szCs w:val="22"/>
        </w:rPr>
      </w:pPr>
      <w:r w:rsidRPr="00841BA7">
        <w:rPr>
          <w:rFonts w:ascii="Verdana" w:hAnsi="Verdana"/>
          <w:b w:val="0"/>
          <w:smallCaps w:val="0"/>
          <w:sz w:val="22"/>
          <w:szCs w:val="22"/>
        </w:rPr>
        <w:t>Ubicación del inmueble, indicando en las referencias nombre de las propiedades y de los propietarios vecinos involucrados, rutas, caminos y accesos a las propiedades; estas referencias deben ser claras y concretas a una escala suficientemente amplia, que permita su clara visualización.</w:t>
      </w:r>
    </w:p>
    <w:p w:rsidR="00C05884" w:rsidRPr="00841BA7" w:rsidRDefault="00C05884" w:rsidP="00C05884">
      <w:pPr>
        <w:rPr>
          <w:rFonts w:ascii="Verdana" w:hAnsi="Verdana"/>
          <w:lang w:val="es-AR"/>
        </w:rPr>
      </w:pPr>
    </w:p>
    <w:p w:rsidR="00C05884" w:rsidRPr="00841BA7" w:rsidRDefault="00C05884" w:rsidP="00C05884">
      <w:pPr>
        <w:tabs>
          <w:tab w:val="left" w:pos="426"/>
        </w:tabs>
        <w:rPr>
          <w:rFonts w:ascii="Verdana" w:hAnsi="Verdana"/>
          <w:lang w:val="es-MX"/>
        </w:rPr>
      </w:pPr>
      <w:r w:rsidRPr="00841BA7">
        <w:rPr>
          <w:rFonts w:ascii="Verdana" w:hAnsi="Verdana"/>
          <w:b/>
        </w:rPr>
        <w:t>C)</w:t>
      </w:r>
      <w:r w:rsidRPr="00841BA7">
        <w:rPr>
          <w:rFonts w:ascii="Verdana" w:hAnsi="Verdana"/>
          <w:b/>
        </w:rPr>
        <w:tab/>
      </w:r>
      <w:r w:rsidRPr="00841BA7">
        <w:rPr>
          <w:rFonts w:ascii="Verdana" w:hAnsi="Verdana"/>
          <w:b/>
          <w:u w:val="single"/>
        </w:rPr>
        <w:t>INFORME AMBIENTAL</w:t>
      </w:r>
      <w:r w:rsidRPr="00841BA7">
        <w:rPr>
          <w:rFonts w:ascii="Verdana" w:hAnsi="Verdana"/>
          <w:b/>
        </w:rPr>
        <w:t xml:space="preserve"> </w:t>
      </w:r>
      <w:r w:rsidRPr="00841BA7">
        <w:rPr>
          <w:rFonts w:ascii="Verdana" w:hAnsi="Verdana"/>
          <w:lang w:val="es-MX"/>
        </w:rPr>
        <w:t>El informe ambiental se deberá confeccionar para cada obra y/o actividades proyectadas o ejecutadas, tanto del proyecto de aprovechamiento hidráulico como de aquellos aprovechamientos productivos u otros que se deriven del mismo.</w:t>
      </w:r>
    </w:p>
    <w:p w:rsidR="00C05884" w:rsidRPr="00841BA7" w:rsidRDefault="00C05884" w:rsidP="00C05884">
      <w:pPr>
        <w:pStyle w:val="Estilo1"/>
        <w:tabs>
          <w:tab w:val="left" w:pos="1843"/>
        </w:tabs>
        <w:spacing w:line="240" w:lineRule="auto"/>
        <w:rPr>
          <w:rFonts w:ascii="Verdana" w:hAnsi="Verdana"/>
          <w:b w:val="0"/>
          <w:smallCaps w:val="0"/>
          <w:sz w:val="22"/>
          <w:szCs w:val="22"/>
          <w:lang w:val="es-ES_tradnl"/>
        </w:rPr>
      </w:pPr>
    </w:p>
    <w:p w:rsidR="00C05884" w:rsidRPr="00841BA7" w:rsidRDefault="00C05884" w:rsidP="00C05884">
      <w:pPr>
        <w:pStyle w:val="Estilo1"/>
        <w:spacing w:line="240" w:lineRule="auto"/>
        <w:rPr>
          <w:rFonts w:ascii="Verdana" w:hAnsi="Verdana"/>
          <w:b w:val="0"/>
          <w:smallCaps w:val="0"/>
          <w:sz w:val="22"/>
          <w:szCs w:val="22"/>
          <w:lang w:val="es-ES_tradnl"/>
        </w:rPr>
      </w:pPr>
      <w:r w:rsidRPr="00841BA7">
        <w:rPr>
          <w:rFonts w:ascii="Verdana" w:hAnsi="Verdana"/>
          <w:smallCaps w:val="0"/>
          <w:sz w:val="22"/>
          <w:szCs w:val="22"/>
          <w:u w:val="single"/>
        </w:rPr>
        <w:t>Requisitos para el 3er. Caso</w:t>
      </w:r>
      <w:r w:rsidRPr="00841BA7">
        <w:rPr>
          <w:rFonts w:ascii="Verdana" w:hAnsi="Verdana"/>
          <w:b w:val="0"/>
          <w:smallCaps w:val="0"/>
          <w:sz w:val="22"/>
          <w:szCs w:val="22"/>
          <w:lang w:val="es-ES_tradnl"/>
        </w:rPr>
        <w:t>:</w:t>
      </w:r>
    </w:p>
    <w:p w:rsidR="00C05884" w:rsidRPr="00841BA7" w:rsidRDefault="00C05884" w:rsidP="00C05884">
      <w:pPr>
        <w:pStyle w:val="Estilo1"/>
        <w:spacing w:line="240" w:lineRule="auto"/>
        <w:rPr>
          <w:rFonts w:ascii="Verdana" w:hAnsi="Verdana"/>
          <w:b w:val="0"/>
          <w:smallCaps w:val="0"/>
          <w:sz w:val="22"/>
          <w:szCs w:val="22"/>
          <w:lang w:val="es-ES_tradnl"/>
        </w:rPr>
      </w:pPr>
      <w:r w:rsidRPr="00841BA7">
        <w:rPr>
          <w:rFonts w:ascii="Verdana" w:hAnsi="Verdana"/>
          <w:b w:val="0"/>
          <w:smallCaps w:val="0"/>
          <w:sz w:val="22"/>
          <w:szCs w:val="22"/>
          <w:lang w:val="es-ES_tradnl"/>
        </w:rPr>
        <w:t>Además de los requisitos generales, se deberá adjuntar un perfil geológico del vaso y del banco de materiales para préstamos.</w:t>
      </w:r>
    </w:p>
    <w:p w:rsidR="00C05884" w:rsidRPr="00841BA7" w:rsidRDefault="00C05884" w:rsidP="00C05884">
      <w:pPr>
        <w:pStyle w:val="Estilo1"/>
        <w:spacing w:line="240" w:lineRule="auto"/>
        <w:rPr>
          <w:rFonts w:ascii="Verdana" w:hAnsi="Verdana"/>
          <w:b w:val="0"/>
          <w:smallCaps w:val="0"/>
          <w:sz w:val="22"/>
          <w:szCs w:val="22"/>
          <w:lang w:val="es-ES_tradnl"/>
        </w:rPr>
      </w:pPr>
    </w:p>
    <w:p w:rsidR="00C05884" w:rsidRPr="00841BA7" w:rsidRDefault="00C05884" w:rsidP="00C05884">
      <w:pPr>
        <w:pStyle w:val="Estilo1"/>
        <w:spacing w:line="240" w:lineRule="auto"/>
        <w:rPr>
          <w:rFonts w:ascii="Verdana" w:hAnsi="Verdana"/>
          <w:smallCaps w:val="0"/>
          <w:sz w:val="22"/>
          <w:szCs w:val="22"/>
          <w:u w:val="single"/>
        </w:rPr>
      </w:pPr>
    </w:p>
    <w:p w:rsidR="00C05884" w:rsidRPr="00841BA7" w:rsidRDefault="00C05884" w:rsidP="00C05884">
      <w:pPr>
        <w:pStyle w:val="Estilo1"/>
        <w:spacing w:line="240" w:lineRule="auto"/>
        <w:rPr>
          <w:rFonts w:ascii="Verdana" w:hAnsi="Verdana"/>
          <w:smallCaps w:val="0"/>
          <w:sz w:val="22"/>
          <w:szCs w:val="22"/>
          <w:u w:val="single"/>
        </w:rPr>
      </w:pPr>
      <w:r w:rsidRPr="00841BA7">
        <w:rPr>
          <w:rFonts w:ascii="Verdana" w:hAnsi="Verdana"/>
          <w:smallCaps w:val="0"/>
          <w:sz w:val="22"/>
          <w:szCs w:val="22"/>
          <w:u w:val="single"/>
        </w:rPr>
        <w:t>ESTACIONES DE BOMBEO</w:t>
      </w: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numPr>
          <w:ilvl w:val="0"/>
          <w:numId w:val="19"/>
        </w:numPr>
        <w:spacing w:line="240" w:lineRule="auto"/>
        <w:ind w:left="0" w:firstLine="0"/>
        <w:rPr>
          <w:rFonts w:ascii="Verdana" w:hAnsi="Verdana"/>
          <w:b w:val="0"/>
          <w:smallCaps w:val="0"/>
          <w:sz w:val="22"/>
          <w:szCs w:val="22"/>
          <w:lang w:val="es-ES_tradnl"/>
        </w:rPr>
      </w:pPr>
      <w:r w:rsidRPr="00841BA7">
        <w:rPr>
          <w:rFonts w:ascii="Verdana" w:hAnsi="Verdana"/>
          <w:b w:val="0"/>
          <w:smallCaps w:val="0"/>
          <w:sz w:val="22"/>
          <w:szCs w:val="22"/>
          <w:lang w:val="es-ES_tradnl"/>
        </w:rPr>
        <w:t xml:space="preserve"> </w:t>
      </w:r>
      <w:r w:rsidRPr="00841BA7">
        <w:rPr>
          <w:rFonts w:ascii="Verdana" w:hAnsi="Verdana"/>
          <w:smallCaps w:val="0"/>
          <w:sz w:val="22"/>
          <w:szCs w:val="22"/>
          <w:u w:val="single"/>
          <w:lang w:val="es-ES_tradnl"/>
        </w:rPr>
        <w:t>MEMORIA DESCRIPTIVA DE LA OBRA</w:t>
      </w:r>
      <w:r w:rsidRPr="00841BA7">
        <w:rPr>
          <w:rFonts w:ascii="Verdana" w:hAnsi="Verdana"/>
          <w:b w:val="0"/>
          <w:smallCaps w:val="0"/>
          <w:sz w:val="22"/>
          <w:szCs w:val="22"/>
          <w:lang w:val="es-ES_tradnl"/>
        </w:rPr>
        <w:t xml:space="preserve"> firmada por Ingeniero con título habilitante y visado por el Consejo Profesional de la Ingeniería, donde conste:</w:t>
      </w:r>
    </w:p>
    <w:p w:rsidR="00C05884" w:rsidRPr="00841BA7" w:rsidRDefault="00C05884" w:rsidP="00C05884">
      <w:pPr>
        <w:pStyle w:val="Estilo1"/>
        <w:numPr>
          <w:ilvl w:val="0"/>
          <w:numId w:val="31"/>
        </w:numPr>
        <w:tabs>
          <w:tab w:val="clear" w:pos="1440"/>
          <w:tab w:val="num" w:pos="284"/>
          <w:tab w:val="left" w:pos="851"/>
        </w:tabs>
        <w:spacing w:line="240" w:lineRule="auto"/>
        <w:ind w:left="284" w:hanging="284"/>
        <w:rPr>
          <w:rFonts w:ascii="Verdana" w:hAnsi="Verdana"/>
          <w:b w:val="0"/>
          <w:smallCaps w:val="0"/>
          <w:sz w:val="22"/>
          <w:szCs w:val="22"/>
          <w:lang w:val="es-ES_tradnl"/>
        </w:rPr>
      </w:pPr>
      <w:r w:rsidRPr="00841BA7">
        <w:rPr>
          <w:rFonts w:ascii="Verdana" w:hAnsi="Verdana"/>
          <w:b w:val="0"/>
          <w:smallCaps w:val="0"/>
          <w:sz w:val="22"/>
          <w:szCs w:val="22"/>
          <w:lang w:val="es-ES_tradnl"/>
        </w:rPr>
        <w:t xml:space="preserve">Finalidad de obra </w:t>
      </w:r>
    </w:p>
    <w:p w:rsidR="00C05884" w:rsidRPr="00841BA7" w:rsidRDefault="00C05884" w:rsidP="00C05884">
      <w:pPr>
        <w:pStyle w:val="Estilo1"/>
        <w:numPr>
          <w:ilvl w:val="0"/>
          <w:numId w:val="31"/>
        </w:numPr>
        <w:tabs>
          <w:tab w:val="clear" w:pos="1440"/>
          <w:tab w:val="num" w:pos="284"/>
          <w:tab w:val="left" w:pos="709"/>
        </w:tabs>
        <w:spacing w:line="240" w:lineRule="auto"/>
        <w:ind w:left="284" w:hanging="284"/>
        <w:rPr>
          <w:rFonts w:ascii="Verdana" w:hAnsi="Verdana"/>
          <w:b w:val="0"/>
          <w:smallCaps w:val="0"/>
          <w:sz w:val="22"/>
          <w:szCs w:val="22"/>
          <w:lang w:val="es-ES_tradnl"/>
        </w:rPr>
      </w:pPr>
      <w:r w:rsidRPr="00841BA7">
        <w:rPr>
          <w:rFonts w:ascii="Verdana" w:hAnsi="Verdana"/>
          <w:b w:val="0"/>
          <w:smallCaps w:val="0"/>
          <w:sz w:val="22"/>
          <w:szCs w:val="22"/>
          <w:lang w:val="es-ES_tradnl"/>
        </w:rPr>
        <w:t>Localización de la obra</w:t>
      </w:r>
    </w:p>
    <w:p w:rsidR="00C05884" w:rsidRPr="00841BA7" w:rsidRDefault="00C05884" w:rsidP="00C05884">
      <w:pPr>
        <w:pStyle w:val="Estilo1"/>
        <w:numPr>
          <w:ilvl w:val="0"/>
          <w:numId w:val="31"/>
        </w:numPr>
        <w:tabs>
          <w:tab w:val="clear" w:pos="1440"/>
          <w:tab w:val="num" w:pos="284"/>
        </w:tabs>
        <w:spacing w:line="240" w:lineRule="auto"/>
        <w:ind w:left="284" w:hanging="284"/>
        <w:rPr>
          <w:rFonts w:ascii="Verdana" w:hAnsi="Verdana"/>
          <w:b w:val="0"/>
          <w:smallCaps w:val="0"/>
          <w:sz w:val="22"/>
          <w:szCs w:val="22"/>
          <w:lang w:val="es-ES_tradnl"/>
        </w:rPr>
      </w:pPr>
      <w:r w:rsidRPr="00841BA7">
        <w:rPr>
          <w:rFonts w:ascii="Verdana" w:hAnsi="Verdana"/>
          <w:b w:val="0"/>
          <w:smallCaps w:val="0"/>
          <w:sz w:val="22"/>
          <w:szCs w:val="22"/>
          <w:lang w:val="es-ES_tradnl"/>
        </w:rPr>
        <w:t>Estudio hidrológico, balance hídrico.</w:t>
      </w:r>
    </w:p>
    <w:p w:rsidR="00C05884" w:rsidRPr="00841BA7" w:rsidRDefault="00C05884" w:rsidP="00C05884">
      <w:pPr>
        <w:pStyle w:val="Estilo1"/>
        <w:numPr>
          <w:ilvl w:val="0"/>
          <w:numId w:val="31"/>
        </w:numPr>
        <w:tabs>
          <w:tab w:val="clear" w:pos="1440"/>
          <w:tab w:val="num" w:pos="284"/>
        </w:tabs>
        <w:spacing w:line="240" w:lineRule="auto"/>
        <w:ind w:left="284" w:hanging="284"/>
        <w:rPr>
          <w:rFonts w:ascii="Verdana" w:hAnsi="Verdana"/>
          <w:b w:val="0"/>
          <w:smallCaps w:val="0"/>
          <w:sz w:val="22"/>
          <w:szCs w:val="22"/>
          <w:lang w:val="es-ES_tradnl"/>
        </w:rPr>
      </w:pPr>
      <w:r w:rsidRPr="00841BA7">
        <w:rPr>
          <w:rFonts w:ascii="Verdana" w:hAnsi="Verdana"/>
          <w:b w:val="0"/>
          <w:smallCaps w:val="0"/>
          <w:sz w:val="22"/>
          <w:szCs w:val="22"/>
          <w:lang w:val="es-ES_tradnl"/>
        </w:rPr>
        <w:t>Tipo y cantidad de bombas (indicar caudal de extracción).</w:t>
      </w:r>
    </w:p>
    <w:p w:rsidR="00C05884" w:rsidRPr="00841BA7" w:rsidRDefault="00C05884" w:rsidP="00C05884">
      <w:pPr>
        <w:pStyle w:val="Estilo1"/>
        <w:numPr>
          <w:ilvl w:val="0"/>
          <w:numId w:val="31"/>
        </w:numPr>
        <w:tabs>
          <w:tab w:val="clear" w:pos="1440"/>
          <w:tab w:val="num" w:pos="284"/>
        </w:tabs>
        <w:spacing w:line="240" w:lineRule="auto"/>
        <w:ind w:left="284" w:hanging="284"/>
        <w:rPr>
          <w:rFonts w:ascii="Verdana" w:hAnsi="Verdana"/>
          <w:b w:val="0"/>
          <w:smallCaps w:val="0"/>
          <w:sz w:val="22"/>
          <w:szCs w:val="22"/>
          <w:lang w:val="es-ES_tradnl"/>
        </w:rPr>
      </w:pPr>
      <w:r w:rsidRPr="00841BA7">
        <w:rPr>
          <w:rFonts w:ascii="Verdana" w:hAnsi="Verdana"/>
          <w:b w:val="0"/>
          <w:smallCaps w:val="0"/>
          <w:sz w:val="22"/>
          <w:szCs w:val="22"/>
          <w:lang w:val="es-ES_tradnl"/>
        </w:rPr>
        <w:t>Canal maestro de riego: (adjuntar valores de velocidad, pendiente y sección, adoptados para el dimensionamiento).</w:t>
      </w: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numPr>
          <w:ilvl w:val="0"/>
          <w:numId w:val="19"/>
        </w:numPr>
        <w:spacing w:line="240" w:lineRule="auto"/>
        <w:ind w:left="0" w:firstLine="0"/>
        <w:rPr>
          <w:rFonts w:ascii="Verdana" w:hAnsi="Verdana"/>
          <w:b w:val="0"/>
          <w:smallCaps w:val="0"/>
          <w:sz w:val="22"/>
          <w:szCs w:val="22"/>
          <w:lang w:val="es-ES_tradnl"/>
        </w:rPr>
      </w:pPr>
      <w:r w:rsidRPr="00841BA7">
        <w:rPr>
          <w:rFonts w:ascii="Verdana" w:hAnsi="Verdana"/>
          <w:b w:val="0"/>
          <w:smallCaps w:val="0"/>
          <w:sz w:val="22"/>
          <w:szCs w:val="22"/>
          <w:lang w:val="es-ES_tradnl"/>
        </w:rPr>
        <w:t xml:space="preserve"> </w:t>
      </w:r>
      <w:r w:rsidRPr="00841BA7">
        <w:rPr>
          <w:rFonts w:ascii="Verdana" w:hAnsi="Verdana"/>
          <w:smallCaps w:val="0"/>
          <w:sz w:val="22"/>
          <w:szCs w:val="22"/>
          <w:u w:val="single"/>
          <w:lang w:val="es-ES_tradnl"/>
        </w:rPr>
        <w:t>PLANOS</w:t>
      </w:r>
    </w:p>
    <w:p w:rsidR="00C05884" w:rsidRPr="00841BA7" w:rsidRDefault="00C05884" w:rsidP="00C05884">
      <w:pPr>
        <w:pStyle w:val="Estilo1"/>
        <w:spacing w:line="240" w:lineRule="auto"/>
        <w:rPr>
          <w:rFonts w:ascii="Verdana" w:hAnsi="Verdana"/>
          <w:b w:val="0"/>
          <w:smallCaps w:val="0"/>
          <w:sz w:val="22"/>
          <w:szCs w:val="22"/>
          <w:lang w:val="es-ES_tradnl"/>
        </w:rPr>
      </w:pPr>
      <w:r w:rsidRPr="00841BA7">
        <w:rPr>
          <w:rFonts w:ascii="Verdana" w:hAnsi="Verdana"/>
          <w:b w:val="0"/>
          <w:smallCaps w:val="0"/>
          <w:sz w:val="22"/>
          <w:szCs w:val="22"/>
          <w:lang w:val="es-ES_tradnl"/>
        </w:rPr>
        <w:t xml:space="preserve">Cartas </w:t>
      </w:r>
      <w:proofErr w:type="spellStart"/>
      <w:r w:rsidRPr="00841BA7">
        <w:rPr>
          <w:rFonts w:ascii="Verdana" w:hAnsi="Verdana"/>
          <w:b w:val="0"/>
          <w:smallCaps w:val="0"/>
          <w:sz w:val="22"/>
          <w:szCs w:val="22"/>
          <w:lang w:val="es-ES_tradnl"/>
        </w:rPr>
        <w:t>planialtimétricas</w:t>
      </w:r>
      <w:proofErr w:type="spellEnd"/>
      <w:r w:rsidRPr="00841BA7">
        <w:rPr>
          <w:rFonts w:ascii="Verdana" w:hAnsi="Verdana"/>
          <w:b w:val="0"/>
          <w:smallCaps w:val="0"/>
          <w:sz w:val="22"/>
          <w:szCs w:val="22"/>
          <w:lang w:val="es-ES_tradnl"/>
        </w:rPr>
        <w:t xml:space="preserve"> del IGM y/o carta imagen satelital, a escala 1:50.000 </w:t>
      </w:r>
      <w:proofErr w:type="spellStart"/>
      <w:r w:rsidRPr="00841BA7">
        <w:rPr>
          <w:rFonts w:ascii="Verdana" w:hAnsi="Verdana"/>
          <w:b w:val="0"/>
          <w:smallCaps w:val="0"/>
          <w:sz w:val="22"/>
          <w:szCs w:val="22"/>
          <w:lang w:val="es-ES_tradnl"/>
        </w:rPr>
        <w:t>ó</w:t>
      </w:r>
      <w:proofErr w:type="spellEnd"/>
      <w:r w:rsidRPr="00841BA7">
        <w:rPr>
          <w:rFonts w:ascii="Verdana" w:hAnsi="Verdana"/>
          <w:b w:val="0"/>
          <w:smallCaps w:val="0"/>
          <w:sz w:val="22"/>
          <w:szCs w:val="22"/>
          <w:lang w:val="es-ES_tradnl"/>
        </w:rPr>
        <w:t xml:space="preserve"> 1:100.000 con la propiedad delimitada e indicando: el lugar donde está ubicada la estación de bombeo, conjuntamente con lo solicitado en los puntos 1 y 2 del caso anterior.</w:t>
      </w:r>
    </w:p>
    <w:p w:rsidR="00C05884" w:rsidRPr="00841BA7" w:rsidRDefault="00C05884" w:rsidP="00C05884">
      <w:pPr>
        <w:pStyle w:val="Estilo1"/>
        <w:spacing w:line="240" w:lineRule="auto"/>
        <w:rPr>
          <w:rFonts w:ascii="Verdana" w:hAnsi="Verdana"/>
          <w:b w:val="0"/>
          <w:smallCaps w:val="0"/>
          <w:sz w:val="22"/>
          <w:szCs w:val="22"/>
          <w:lang w:val="es-ES_tradnl"/>
        </w:rPr>
      </w:pPr>
    </w:p>
    <w:p w:rsidR="00C05884" w:rsidRPr="00841BA7" w:rsidRDefault="00C05884" w:rsidP="00C05884">
      <w:pPr>
        <w:pStyle w:val="Estilo1"/>
        <w:spacing w:line="240" w:lineRule="auto"/>
        <w:rPr>
          <w:rFonts w:ascii="Verdana" w:hAnsi="Verdana"/>
          <w:b w:val="0"/>
          <w:smallCaps w:val="0"/>
          <w:sz w:val="22"/>
          <w:szCs w:val="22"/>
          <w:lang w:val="es-ES_tradnl"/>
        </w:rPr>
      </w:pPr>
    </w:p>
    <w:p w:rsidR="00C05884" w:rsidRPr="00841BA7" w:rsidRDefault="00C05884" w:rsidP="00C05884">
      <w:pPr>
        <w:pStyle w:val="Estilo1"/>
        <w:spacing w:line="240" w:lineRule="auto"/>
        <w:jc w:val="center"/>
        <w:rPr>
          <w:rFonts w:ascii="Verdana" w:hAnsi="Verdana"/>
          <w:sz w:val="22"/>
          <w:szCs w:val="22"/>
          <w:u w:val="single"/>
        </w:rPr>
      </w:pPr>
      <w:r w:rsidRPr="00841BA7">
        <w:rPr>
          <w:rFonts w:ascii="Verdana" w:hAnsi="Verdana"/>
          <w:sz w:val="22"/>
          <w:szCs w:val="22"/>
          <w:u w:val="single"/>
        </w:rPr>
        <w:t>Instrucciones para el llenado de los formularios</w:t>
      </w:r>
    </w:p>
    <w:p w:rsidR="00C05884" w:rsidRPr="00841BA7" w:rsidRDefault="00C05884" w:rsidP="00C05884">
      <w:pPr>
        <w:rPr>
          <w:rFonts w:ascii="Verdana" w:hAnsi="Verdana"/>
          <w:b/>
          <w:lang w:val="es-AR"/>
        </w:rPr>
      </w:pP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rPr>
        <w:t>Presentar nota de Solicitud de Concesión de Uso de Aguas Públicas</w:t>
      </w:r>
      <w:r w:rsidRPr="00841BA7">
        <w:rPr>
          <w:rFonts w:ascii="Verdana" w:hAnsi="Verdana"/>
          <w:sz w:val="22"/>
          <w:szCs w:val="22"/>
        </w:rPr>
        <w:t>, dirigida al Sr. Administrador del Instituto Correntino del Agua y del Ambiente (ICAA), indicando si la obra es existente o es un proyecto a ejecutar o ampliación de una obra existente.</w:t>
      </w: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Adjuntar a la nota los siguientes formularios, conjuntamente con el timbrado de Ley correspondiente a cada caso, del Banco de Corrientes S.A.</w:t>
      </w: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 xml:space="preserve">La documentación presentada servirá para constatar en el terreno los valores allí consignados, en el momento y forma que el ICAA lo considere necesario. </w:t>
      </w:r>
    </w:p>
    <w:p w:rsidR="00C05884" w:rsidRPr="00841BA7" w:rsidRDefault="00C05884" w:rsidP="00C05884">
      <w:pPr>
        <w:pStyle w:val="WW-Sangra2detindependiente"/>
        <w:ind w:left="0" w:firstLine="0"/>
        <w:rPr>
          <w:rFonts w:ascii="Verdana" w:hAnsi="Verdana"/>
          <w:sz w:val="22"/>
          <w:szCs w:val="22"/>
        </w:rPr>
      </w:pP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u w:val="single"/>
        </w:rPr>
        <w:t>FORMULARIO Nº 1</w:t>
      </w:r>
      <w:r w:rsidRPr="00841BA7">
        <w:rPr>
          <w:rFonts w:ascii="Verdana" w:hAnsi="Verdana"/>
          <w:b/>
          <w:sz w:val="22"/>
          <w:szCs w:val="22"/>
        </w:rPr>
        <w:t xml:space="preserve">: </w:t>
      </w:r>
      <w:r w:rsidRPr="00841BA7">
        <w:rPr>
          <w:rFonts w:ascii="Verdana" w:hAnsi="Verdana"/>
          <w:sz w:val="22"/>
          <w:szCs w:val="22"/>
        </w:rPr>
        <w:t>Datos del solicitante: domicilio especial dentro del territorio provincial, para enviar notificaciones o cualquier documentación con relación al trámite presentado ante el ICAA. En caso de persona jurídica, adjuntar copia del acta de constitución de la sociedad certificada por escribano público o Juez de Paz y copia certificada del Poder donde conste las facultades que le otorga la misma para representarla (realizar actos de administración y disposición) ante el ICAA. Datos del/los propietario/s. Datos personales completos y el domicilio legal. El titular de la propiedad deberá acreditar mediante certificado del registro de propiedad de la Provincia de Corrientes.</w:t>
      </w: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Propietario. Condómino. Arrendatario. Tenedores Legítimos. Adjudicatarios. Presentar documentación correspondiente que acredite dicha condición.</w:t>
      </w:r>
    </w:p>
    <w:p w:rsidR="00C05884" w:rsidRPr="00841BA7" w:rsidRDefault="00C05884" w:rsidP="00C05884">
      <w:pPr>
        <w:pStyle w:val="Sangradetextonormal"/>
        <w:ind w:left="0"/>
        <w:rPr>
          <w:rFonts w:ascii="Verdana" w:hAnsi="Verdana"/>
          <w:sz w:val="22"/>
          <w:szCs w:val="22"/>
        </w:rPr>
      </w:pP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u w:val="single"/>
        </w:rPr>
        <w:t>FORMULARIO Nº 2</w:t>
      </w:r>
      <w:r w:rsidRPr="00841BA7">
        <w:rPr>
          <w:rFonts w:ascii="Verdana" w:hAnsi="Verdana"/>
          <w:b/>
          <w:sz w:val="22"/>
          <w:szCs w:val="22"/>
        </w:rPr>
        <w:t xml:space="preserve">: </w:t>
      </w:r>
      <w:r w:rsidRPr="00841BA7">
        <w:rPr>
          <w:rFonts w:ascii="Verdana" w:hAnsi="Verdana"/>
          <w:sz w:val="22"/>
          <w:szCs w:val="22"/>
        </w:rPr>
        <w:t>Datos del profesional responsable del proyecto productivo, datos del profesional responsable del proyecto de aprovechamiento hidráulico (con título habilitante), quien se constituirá en responsable ante falencias constructivas que ocurriesen en la obra hidráulica, datos del profesional responsable de la evaluación de impacto ambiental.</w:t>
      </w: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u w:val="single"/>
        </w:rPr>
        <w:t>FORMULARIO Nº 3</w:t>
      </w:r>
      <w:r w:rsidRPr="00841BA7">
        <w:rPr>
          <w:rFonts w:ascii="Verdana" w:hAnsi="Verdana"/>
          <w:b/>
          <w:sz w:val="22"/>
          <w:szCs w:val="22"/>
        </w:rPr>
        <w:t xml:space="preserve">: </w:t>
      </w:r>
      <w:r w:rsidRPr="00841BA7">
        <w:rPr>
          <w:rFonts w:ascii="Verdana" w:hAnsi="Verdana"/>
          <w:sz w:val="22"/>
          <w:szCs w:val="22"/>
        </w:rPr>
        <w:t>Los datos de l</w:t>
      </w:r>
      <w:r w:rsidRPr="00841BA7">
        <w:rPr>
          <w:rFonts w:ascii="Verdana" w:hAnsi="Verdana"/>
          <w:b/>
          <w:sz w:val="22"/>
          <w:szCs w:val="22"/>
        </w:rPr>
        <w:t>ocalización del proyecto</w:t>
      </w:r>
      <w:r w:rsidRPr="00841BA7">
        <w:rPr>
          <w:rFonts w:ascii="Verdana" w:hAnsi="Verdana"/>
          <w:sz w:val="22"/>
          <w:szCs w:val="22"/>
        </w:rPr>
        <w:t xml:space="preserve"> deben referirse a la cartografía del IGM. </w:t>
      </w:r>
      <w:r w:rsidRPr="00841BA7">
        <w:rPr>
          <w:rFonts w:ascii="Verdana" w:hAnsi="Verdana"/>
          <w:b/>
          <w:sz w:val="22"/>
          <w:szCs w:val="22"/>
        </w:rPr>
        <w:t>Cuenca</w:t>
      </w:r>
      <w:r w:rsidRPr="00841BA7">
        <w:rPr>
          <w:rFonts w:ascii="Verdana" w:hAnsi="Verdana"/>
          <w:sz w:val="22"/>
          <w:szCs w:val="22"/>
        </w:rPr>
        <w:t xml:space="preserve"> adquiere el nombre del curso colector principal que desemboca en un río o arroyo colector principal. </w:t>
      </w:r>
      <w:proofErr w:type="spellStart"/>
      <w:r w:rsidRPr="00841BA7">
        <w:rPr>
          <w:rFonts w:ascii="Verdana" w:hAnsi="Verdana"/>
          <w:b/>
          <w:sz w:val="22"/>
          <w:szCs w:val="22"/>
        </w:rPr>
        <w:t>Subcuenca</w:t>
      </w:r>
      <w:proofErr w:type="spellEnd"/>
      <w:r w:rsidRPr="00841BA7">
        <w:rPr>
          <w:rFonts w:ascii="Verdana" w:hAnsi="Verdana"/>
          <w:sz w:val="22"/>
          <w:szCs w:val="22"/>
        </w:rPr>
        <w:t xml:space="preserve"> adquiere el nombre del curso que desemboca en el curso colector principal, cuyo nombre adquirió la cuenca. </w:t>
      </w:r>
      <w:r w:rsidRPr="00841BA7">
        <w:rPr>
          <w:rFonts w:ascii="Verdana" w:hAnsi="Verdana"/>
          <w:b/>
          <w:sz w:val="22"/>
          <w:szCs w:val="22"/>
        </w:rPr>
        <w:t xml:space="preserve">Nombre del Curso </w:t>
      </w:r>
      <w:r w:rsidRPr="00841BA7">
        <w:rPr>
          <w:rFonts w:ascii="Verdana" w:hAnsi="Verdana"/>
          <w:sz w:val="22"/>
          <w:szCs w:val="22"/>
        </w:rPr>
        <w:t xml:space="preserve">se refiere al arroyo o cañada en donde se sitúa la obra de captación y figura en la cartografía del IGM o toponimia del lugar. </w:t>
      </w: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rPr>
        <w:t>Cota (P. F.) del proyecto</w:t>
      </w:r>
      <w:r w:rsidRPr="00841BA7">
        <w:rPr>
          <w:rFonts w:ascii="Verdana" w:hAnsi="Verdana"/>
          <w:sz w:val="22"/>
          <w:szCs w:val="22"/>
        </w:rPr>
        <w:t xml:space="preserve"> es el punto fijo de referencia altimétrica mediante el cual se definió el nivel de descarga del vertedero de máxima, altura de coronamiento y todos los demás parámetros ligados a este. Este punto debe estar ubicado en un lugar cercano a la obra y resguardado de cualquier posible alteración. La superficie del lago y volumen del lago están referidos a la cota del nivel máximo.</w:t>
      </w: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Aportar los antecedentes legales o restricciones ambientales relacionados con la propiedad y la obra, ya sea nueva, construida o ampliación, explicar con claridad y precisión los hechos. Adjuntar documentación, si hubiere, de: solicitud de permiso, servidumbres, reclamos por daños y perjuicios, expropiación, afectación de obras viales públicas, restricciones ambientales, etc.</w:t>
      </w:r>
    </w:p>
    <w:p w:rsidR="00C05884" w:rsidRPr="00841BA7" w:rsidRDefault="00C05884" w:rsidP="00C05884">
      <w:pPr>
        <w:pStyle w:val="WW-Textoindependiente2"/>
        <w:rPr>
          <w:rFonts w:ascii="Verdana" w:hAnsi="Verdana"/>
          <w:b/>
          <w:sz w:val="22"/>
          <w:szCs w:val="22"/>
          <w:u w:val="single"/>
        </w:rPr>
      </w:pPr>
    </w:p>
    <w:p w:rsidR="00C05884" w:rsidRPr="00841BA7" w:rsidRDefault="00C05884" w:rsidP="00C05884">
      <w:pPr>
        <w:pStyle w:val="WW-Textoindependiente2"/>
        <w:rPr>
          <w:rFonts w:ascii="Verdana" w:hAnsi="Verdana"/>
          <w:sz w:val="22"/>
          <w:szCs w:val="22"/>
        </w:rPr>
      </w:pPr>
      <w:r w:rsidRPr="00841BA7">
        <w:rPr>
          <w:rFonts w:ascii="Verdana" w:hAnsi="Verdana"/>
          <w:b/>
          <w:sz w:val="22"/>
          <w:szCs w:val="22"/>
          <w:u w:val="single"/>
        </w:rPr>
        <w:t>FORMULARIO Nº 4</w:t>
      </w:r>
      <w:r w:rsidRPr="00841BA7">
        <w:rPr>
          <w:rFonts w:ascii="Verdana" w:hAnsi="Verdana"/>
          <w:b/>
          <w:sz w:val="22"/>
          <w:szCs w:val="22"/>
        </w:rPr>
        <w:t>: Datos técnicos de la obra de represamiento</w:t>
      </w:r>
      <w:r w:rsidRPr="00841BA7">
        <w:rPr>
          <w:rFonts w:ascii="Verdana" w:hAnsi="Verdana"/>
          <w:sz w:val="22"/>
          <w:szCs w:val="22"/>
        </w:rPr>
        <w:t>.</w:t>
      </w:r>
      <w:r w:rsidRPr="00841BA7">
        <w:rPr>
          <w:rFonts w:ascii="Verdana" w:hAnsi="Verdana"/>
          <w:b/>
          <w:sz w:val="22"/>
          <w:szCs w:val="22"/>
        </w:rPr>
        <w:t xml:space="preserve"> </w:t>
      </w:r>
      <w:r w:rsidRPr="00841BA7">
        <w:rPr>
          <w:rFonts w:ascii="Verdana" w:hAnsi="Verdana"/>
          <w:sz w:val="22"/>
          <w:szCs w:val="22"/>
        </w:rPr>
        <w:t>Se refiere a las medidas de las obras de arte (terraplén y vertedero) que deben ser consignados con las unidades indicadas en la celda. En caso de obra nueva a construir, deberá consignarse de acuerdo al estudio o proyecto elaborado a tal fin. Si la obra se encuentra construida, deberá consignarse con datos conforme a la construcción de la misma. Cuando se trata de más de una obra de captación, deberá confeccionarse este formulario para cada obra prevista en el proyecto o ejecutada.</w:t>
      </w: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Consignar datos de la estructura hidráulica que toda presa debe tener y que deje pasar una dotación mínima anual en época de estiaje con la correspondiente justificación.</w:t>
      </w:r>
    </w:p>
    <w:p w:rsidR="00C05884" w:rsidRPr="00841BA7" w:rsidRDefault="00C05884" w:rsidP="00C05884">
      <w:pPr>
        <w:pStyle w:val="Sangradetextonormal"/>
        <w:ind w:left="0"/>
        <w:rPr>
          <w:rFonts w:ascii="Verdana" w:hAnsi="Verdana"/>
          <w:sz w:val="22"/>
          <w:szCs w:val="22"/>
        </w:rPr>
      </w:pP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u w:val="single"/>
        </w:rPr>
        <w:t>FORMULARIO Nº 5</w:t>
      </w:r>
      <w:r w:rsidRPr="00841BA7">
        <w:rPr>
          <w:rFonts w:ascii="Verdana" w:hAnsi="Verdana"/>
          <w:b/>
          <w:sz w:val="22"/>
          <w:szCs w:val="22"/>
        </w:rPr>
        <w:t xml:space="preserve">: Captación subterránea: </w:t>
      </w:r>
      <w:r w:rsidRPr="00841BA7">
        <w:rPr>
          <w:rFonts w:ascii="Verdana" w:hAnsi="Verdana"/>
          <w:sz w:val="22"/>
          <w:szCs w:val="22"/>
        </w:rPr>
        <w:t xml:space="preserve">está referido al diseño de la perforación y del equipo de bombeo. Se consideran dos variantes: que el equipo de bombeo este compuesto de una bomba sumergida y transmisión por medio de un cabezal a un motor a explosión, o este compuesto de una electrobomba alimentada por medio de un </w:t>
      </w:r>
      <w:proofErr w:type="spellStart"/>
      <w:r w:rsidRPr="00841BA7">
        <w:rPr>
          <w:rFonts w:ascii="Verdana" w:hAnsi="Verdana"/>
          <w:sz w:val="22"/>
          <w:szCs w:val="22"/>
        </w:rPr>
        <w:t>motogenerador</w:t>
      </w:r>
      <w:proofErr w:type="spellEnd"/>
      <w:r w:rsidRPr="00841BA7">
        <w:rPr>
          <w:rFonts w:ascii="Verdana" w:hAnsi="Verdana"/>
          <w:sz w:val="22"/>
          <w:szCs w:val="22"/>
        </w:rPr>
        <w:t>.</w:t>
      </w: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En caso de que sea electrobomba con energía proveniente del tendido eléctrico, especificar en el cuadro de bomba el tipo (electrobomba trifásica) y el modelo que corresponde con la marca según catálogo de bombas. De no asimilarse a ninguna de las dos variantes, agregar un croquis o plano de la instalación del referido sistema de extracción.</w:t>
      </w:r>
    </w:p>
    <w:p w:rsidR="00C05884" w:rsidRPr="00841BA7" w:rsidRDefault="00C05884" w:rsidP="00C05884">
      <w:pPr>
        <w:pStyle w:val="Sangradetextonormal"/>
        <w:ind w:left="0"/>
        <w:rPr>
          <w:rFonts w:ascii="Verdana" w:hAnsi="Verdana"/>
          <w:sz w:val="22"/>
          <w:szCs w:val="22"/>
        </w:rPr>
      </w:pPr>
      <w:r w:rsidRPr="00841BA7">
        <w:rPr>
          <w:rFonts w:ascii="Verdana" w:hAnsi="Verdana"/>
          <w:b/>
          <w:sz w:val="22"/>
          <w:szCs w:val="22"/>
        </w:rPr>
        <w:t>Captación superficial (represa)</w:t>
      </w:r>
      <w:r w:rsidRPr="00841BA7">
        <w:rPr>
          <w:rFonts w:ascii="Verdana" w:hAnsi="Verdana"/>
          <w:sz w:val="22"/>
          <w:szCs w:val="22"/>
        </w:rPr>
        <w:t xml:space="preserve">: está referido al equipo de bombeo que se utiliza para la extracción de agua desde una represa. Se consideran las mismas variantes que se presenta en una captación subterránea, sea cual fuere el tipo y posición de la bomba, sumergida o en seco. El cuadro se refiere a motobomba con acople directo o por medio de cabezal (reductor o multiplicador de vueltas) y el caso de un </w:t>
      </w:r>
      <w:proofErr w:type="spellStart"/>
      <w:r w:rsidRPr="00841BA7">
        <w:rPr>
          <w:rFonts w:ascii="Verdana" w:hAnsi="Verdana"/>
          <w:sz w:val="22"/>
          <w:szCs w:val="22"/>
        </w:rPr>
        <w:t>motogenerador</w:t>
      </w:r>
      <w:proofErr w:type="spellEnd"/>
      <w:r w:rsidRPr="00841BA7">
        <w:rPr>
          <w:rFonts w:ascii="Verdana" w:hAnsi="Verdana"/>
          <w:sz w:val="22"/>
          <w:szCs w:val="22"/>
        </w:rPr>
        <w:t xml:space="preserve"> y electrobomba.</w:t>
      </w:r>
    </w:p>
    <w:p w:rsidR="00C05884" w:rsidRPr="00841BA7" w:rsidRDefault="00C05884" w:rsidP="00C05884">
      <w:pPr>
        <w:rPr>
          <w:rFonts w:ascii="Verdana" w:hAnsi="Verdana"/>
        </w:rPr>
      </w:pPr>
      <w:r w:rsidRPr="00841BA7">
        <w:rPr>
          <w:rFonts w:ascii="Verdana" w:hAnsi="Verdana"/>
          <w:b/>
          <w:u w:val="single"/>
        </w:rPr>
        <w:t>Captación superficial desde cauces con tomas libres</w:t>
      </w:r>
      <w:r w:rsidRPr="00841BA7">
        <w:rPr>
          <w:rFonts w:ascii="Verdana" w:hAnsi="Verdana"/>
        </w:rPr>
        <w:t>: cuando la captación es móvil y se realiza en forma directa desde un cauce natural sin obra de retención (</w:t>
      </w:r>
      <w:proofErr w:type="spellStart"/>
      <w:r w:rsidRPr="00841BA7">
        <w:rPr>
          <w:rFonts w:ascii="Verdana" w:hAnsi="Verdana"/>
        </w:rPr>
        <w:t>tractobomba</w:t>
      </w:r>
      <w:proofErr w:type="spellEnd"/>
      <w:r w:rsidRPr="00841BA7">
        <w:rPr>
          <w:rFonts w:ascii="Verdana" w:hAnsi="Verdana"/>
        </w:rPr>
        <w:t xml:space="preserve"> o motobomba.) </w:t>
      </w:r>
    </w:p>
    <w:p w:rsidR="00C05884" w:rsidRPr="00841BA7" w:rsidRDefault="00C05884" w:rsidP="00C05884">
      <w:pPr>
        <w:rPr>
          <w:rFonts w:ascii="Verdana" w:hAnsi="Verdana"/>
        </w:rPr>
      </w:pPr>
    </w:p>
    <w:p w:rsidR="00C05884" w:rsidRPr="00841BA7" w:rsidRDefault="00C05884" w:rsidP="00C05884">
      <w:pPr>
        <w:rPr>
          <w:rFonts w:ascii="Verdana" w:hAnsi="Verdana"/>
        </w:rPr>
      </w:pPr>
      <w:r w:rsidRPr="00841BA7">
        <w:rPr>
          <w:rFonts w:ascii="Verdana" w:hAnsi="Verdana"/>
          <w:b/>
          <w:u w:val="single"/>
        </w:rPr>
        <w:t>FORMULARIOS Nº 6 y 7</w:t>
      </w:r>
      <w:r w:rsidRPr="00841BA7">
        <w:rPr>
          <w:rFonts w:ascii="Verdana" w:hAnsi="Verdana"/>
          <w:b/>
        </w:rPr>
        <w:t xml:space="preserve"> (Información ambiental): </w:t>
      </w:r>
      <w:r w:rsidRPr="00841BA7">
        <w:rPr>
          <w:rFonts w:ascii="Verdana" w:hAnsi="Verdana"/>
        </w:rPr>
        <w:t xml:space="preserve">La guía presentada es orientativa y el área pertinente -luego del análisis de la información presentada-, decidirá sobre la obligatoriedad o no de presentación de </w:t>
      </w:r>
      <w:proofErr w:type="spellStart"/>
      <w:r w:rsidRPr="00841BA7">
        <w:rPr>
          <w:rFonts w:ascii="Verdana" w:hAnsi="Verdana"/>
        </w:rPr>
        <w:t>EsIA</w:t>
      </w:r>
      <w:proofErr w:type="spellEnd"/>
      <w:r w:rsidRPr="00841BA7">
        <w:rPr>
          <w:rFonts w:ascii="Verdana" w:hAnsi="Verdana"/>
        </w:rPr>
        <w:t xml:space="preserve"> y/o su alcance y profundidad en función de distintos factores inherentes al proyecto y a su localización.</w:t>
      </w:r>
    </w:p>
    <w:p w:rsidR="00C05884" w:rsidRPr="00841BA7" w:rsidRDefault="00C05884" w:rsidP="00C05884">
      <w:pPr>
        <w:pStyle w:val="WW-Textoindependiente3"/>
        <w:rPr>
          <w:rFonts w:ascii="Verdana" w:hAnsi="Verdana"/>
          <w:sz w:val="22"/>
          <w:szCs w:val="22"/>
        </w:rPr>
      </w:pPr>
      <w:r w:rsidRPr="00841BA7">
        <w:rPr>
          <w:rFonts w:ascii="Verdana" w:hAnsi="Verdana"/>
          <w:sz w:val="22"/>
          <w:szCs w:val="22"/>
        </w:rPr>
        <w:t xml:space="preserve">Para cada etapa del emprendimiento (incluyendo la de abandono) se deberá llenar el Cuadro de Valoración de Impactos. </w:t>
      </w:r>
    </w:p>
    <w:p w:rsidR="00C05884" w:rsidRPr="00841BA7" w:rsidRDefault="00C05884" w:rsidP="00C05884">
      <w:pPr>
        <w:pStyle w:val="Sangradetextonormal"/>
        <w:ind w:left="0"/>
        <w:rPr>
          <w:rFonts w:ascii="Verdana" w:hAnsi="Verdana"/>
          <w:b/>
          <w:sz w:val="22"/>
          <w:szCs w:val="22"/>
        </w:rPr>
      </w:pPr>
    </w:p>
    <w:p w:rsidR="00C05884" w:rsidRPr="00841BA7" w:rsidRDefault="00C05884" w:rsidP="00C05884">
      <w:pPr>
        <w:pStyle w:val="Sangradetextonormal"/>
        <w:ind w:left="0"/>
        <w:rPr>
          <w:rFonts w:ascii="Verdana" w:hAnsi="Verdana"/>
          <w:b/>
          <w:sz w:val="22"/>
          <w:szCs w:val="22"/>
        </w:rPr>
      </w:pPr>
      <w:r w:rsidRPr="00841BA7">
        <w:rPr>
          <w:rFonts w:ascii="Verdana" w:hAnsi="Verdana"/>
          <w:b/>
          <w:sz w:val="22"/>
          <w:szCs w:val="22"/>
        </w:rPr>
        <w:t>NORMATIVAS COMUNES:</w:t>
      </w:r>
    </w:p>
    <w:p w:rsidR="00C05884" w:rsidRPr="00841BA7" w:rsidRDefault="00C05884" w:rsidP="00C05884">
      <w:pPr>
        <w:numPr>
          <w:ilvl w:val="0"/>
          <w:numId w:val="20"/>
        </w:numPr>
        <w:suppressAutoHyphens/>
        <w:spacing w:after="0" w:line="240" w:lineRule="auto"/>
        <w:ind w:left="0" w:firstLine="0"/>
        <w:jc w:val="both"/>
        <w:rPr>
          <w:rFonts w:ascii="Verdana" w:hAnsi="Verdana"/>
        </w:rPr>
      </w:pPr>
      <w:r w:rsidRPr="00841BA7">
        <w:rPr>
          <w:rFonts w:ascii="Verdana" w:hAnsi="Verdana"/>
        </w:rPr>
        <w:t>El mantenimiento de las obras de arte (terraplén y vertedero) deberá ser realizado convenientemente, de acuerdo a las normas y técnicas vigentes.</w:t>
      </w:r>
    </w:p>
    <w:p w:rsidR="00C05884" w:rsidRPr="00841BA7" w:rsidRDefault="00C05884" w:rsidP="00C05884">
      <w:pPr>
        <w:pStyle w:val="Sangradetextonormal"/>
        <w:numPr>
          <w:ilvl w:val="0"/>
          <w:numId w:val="20"/>
        </w:numPr>
        <w:suppressAutoHyphens/>
        <w:ind w:left="0" w:firstLine="0"/>
        <w:jc w:val="both"/>
        <w:rPr>
          <w:rFonts w:ascii="Verdana" w:hAnsi="Verdana"/>
          <w:sz w:val="22"/>
          <w:szCs w:val="22"/>
        </w:rPr>
      </w:pPr>
      <w:r w:rsidRPr="00841BA7">
        <w:rPr>
          <w:rFonts w:ascii="Verdana" w:hAnsi="Verdana"/>
          <w:sz w:val="22"/>
          <w:szCs w:val="22"/>
        </w:rPr>
        <w:t>El ICAA se reserva el derecho de exigir mayor información de la presentada si la envergadura de la obra así lo requiere.</w:t>
      </w:r>
    </w:p>
    <w:p w:rsidR="00C05884" w:rsidRPr="00841BA7" w:rsidRDefault="00C05884" w:rsidP="00C05884">
      <w:pPr>
        <w:pStyle w:val="Sangradetextonormal"/>
        <w:numPr>
          <w:ilvl w:val="0"/>
          <w:numId w:val="20"/>
        </w:numPr>
        <w:suppressAutoHyphens/>
        <w:ind w:left="0" w:firstLine="0"/>
        <w:jc w:val="both"/>
        <w:rPr>
          <w:rFonts w:ascii="Verdana" w:hAnsi="Verdana"/>
          <w:sz w:val="22"/>
          <w:szCs w:val="22"/>
        </w:rPr>
      </w:pPr>
      <w:r w:rsidRPr="00841BA7">
        <w:rPr>
          <w:rFonts w:ascii="Verdana" w:hAnsi="Verdana"/>
          <w:sz w:val="22"/>
          <w:szCs w:val="22"/>
        </w:rPr>
        <w:t>En caso de obra hidráulica a construir, el solicitante deberá presentar plan de trabajos y prever conjuntamente con el ICAA las fechas de inspecciones a las distintas etapas de construcción. Todo ensayo de suelo o de muestras que requiera la inspección será por cuenta y cargo del solicitante.</w:t>
      </w:r>
    </w:p>
    <w:p w:rsidR="00C05884" w:rsidRPr="00841BA7" w:rsidRDefault="00C05884" w:rsidP="00C05884">
      <w:pPr>
        <w:pStyle w:val="Sangradetextonormal"/>
        <w:numPr>
          <w:ilvl w:val="0"/>
          <w:numId w:val="20"/>
        </w:numPr>
        <w:suppressAutoHyphens/>
        <w:ind w:left="0" w:firstLine="0"/>
        <w:jc w:val="both"/>
        <w:rPr>
          <w:rFonts w:ascii="Verdana" w:hAnsi="Verdana"/>
          <w:sz w:val="22"/>
          <w:szCs w:val="22"/>
        </w:rPr>
      </w:pPr>
      <w:r w:rsidRPr="00841BA7">
        <w:rPr>
          <w:rFonts w:ascii="Verdana" w:hAnsi="Verdana"/>
          <w:sz w:val="22"/>
          <w:szCs w:val="22"/>
        </w:rPr>
        <w:t>El solicitante deberá proponer la estructura hidráulica que garantice aguas abajo sobre el cauce natural, una dotación mínima anual, y el análisis de que porcentaje del volumen total de agua embalsado deja pasar, distribuido en forma mensual o diaria en época de estiaje, con el objeto de salvaguardar los derechos de terceros.</w:t>
      </w:r>
    </w:p>
    <w:p w:rsidR="00C05884" w:rsidRPr="00841BA7" w:rsidRDefault="00C05884" w:rsidP="00C05884">
      <w:pPr>
        <w:pStyle w:val="Sangradetextonormal"/>
        <w:numPr>
          <w:ilvl w:val="0"/>
          <w:numId w:val="20"/>
        </w:numPr>
        <w:suppressAutoHyphens/>
        <w:ind w:left="0" w:firstLine="0"/>
        <w:jc w:val="both"/>
        <w:rPr>
          <w:rFonts w:ascii="Verdana" w:hAnsi="Verdana"/>
          <w:sz w:val="22"/>
          <w:szCs w:val="22"/>
        </w:rPr>
      </w:pPr>
      <w:r w:rsidRPr="00841BA7">
        <w:rPr>
          <w:rFonts w:ascii="Verdana" w:hAnsi="Verdana"/>
          <w:sz w:val="22"/>
          <w:szCs w:val="22"/>
        </w:rPr>
        <w:t>Si el embalse o canales de riego atraviesan y/o afecta sectores correspondientes a rutas provinciales y/o nacionales, redes de tensión eléctrica, zona de reserva, etc., se deberá solicitar la correspondiente autorización en la Dirección Provincial de Vialidad, Dirección Nacional de Vialidad, el propietario deberá ajustarse a los requisitos y reglamentaciones que dichos organismos impongan.</w:t>
      </w:r>
    </w:p>
    <w:p w:rsidR="00C05884" w:rsidRPr="00841BA7" w:rsidRDefault="00C05884" w:rsidP="00C05884">
      <w:pPr>
        <w:pStyle w:val="Sangradetextonormal"/>
        <w:ind w:left="0"/>
        <w:rPr>
          <w:rFonts w:ascii="Verdana" w:hAnsi="Verdana"/>
          <w:sz w:val="22"/>
          <w:szCs w:val="22"/>
        </w:rPr>
      </w:pPr>
    </w:p>
    <w:p w:rsidR="00C05884" w:rsidRDefault="00C05884" w:rsidP="00C05884">
      <w:pPr>
        <w:pStyle w:val="Sangradetextonormal"/>
        <w:ind w:left="0"/>
        <w:rPr>
          <w:rFonts w:ascii="Verdana" w:hAnsi="Verdana"/>
          <w:sz w:val="22"/>
          <w:szCs w:val="22"/>
        </w:rPr>
      </w:pPr>
      <w:r w:rsidRPr="00841BA7">
        <w:rPr>
          <w:rFonts w:ascii="Verdana" w:hAnsi="Verdana"/>
          <w:sz w:val="22"/>
          <w:szCs w:val="22"/>
        </w:rPr>
        <w:t xml:space="preserve">*Para mayor información dirigirse al ICAA: </w:t>
      </w:r>
      <w:r>
        <w:rPr>
          <w:rFonts w:ascii="Verdana" w:hAnsi="Verdana"/>
          <w:sz w:val="22"/>
          <w:szCs w:val="22"/>
        </w:rPr>
        <w:t>Bolívar Nº 2275</w:t>
      </w:r>
      <w:r w:rsidRPr="00841BA7">
        <w:rPr>
          <w:rFonts w:ascii="Verdana" w:hAnsi="Verdana"/>
          <w:sz w:val="22"/>
          <w:szCs w:val="22"/>
        </w:rPr>
        <w:t xml:space="preserve"> - C.P. 3400, Corrientes - Tel/fax (03783) - 431273 - 460960. Correo electrónico: </w:t>
      </w:r>
      <w:hyperlink r:id="rId9" w:history="1">
        <w:r w:rsidRPr="005F60E3">
          <w:rPr>
            <w:rStyle w:val="Hipervnculo"/>
            <w:rFonts w:ascii="Verdana" w:hAnsi="Verdana"/>
            <w:sz w:val="22"/>
            <w:szCs w:val="22"/>
          </w:rPr>
          <w:t>consultas.icaa@corrientes.gov.ar</w:t>
        </w:r>
      </w:hyperlink>
      <w:r w:rsidRPr="00841BA7">
        <w:rPr>
          <w:rFonts w:ascii="Verdana" w:hAnsi="Verdana"/>
          <w:sz w:val="22"/>
          <w:szCs w:val="22"/>
        </w:rPr>
        <w:t xml:space="preserve"> - Página web: </w:t>
      </w:r>
      <w:hyperlink r:id="rId10" w:history="1">
        <w:r w:rsidRPr="005F60E3">
          <w:rPr>
            <w:rStyle w:val="Hipervnculo"/>
            <w:rFonts w:ascii="Verdana" w:hAnsi="Verdana"/>
            <w:sz w:val="22"/>
            <w:szCs w:val="22"/>
          </w:rPr>
          <w:t>www.icaa.gov.ar</w:t>
        </w:r>
      </w:hyperlink>
    </w:p>
    <w:p w:rsidR="00C05884" w:rsidRPr="00841BA7" w:rsidRDefault="00C05884" w:rsidP="00C05884">
      <w:pPr>
        <w:rPr>
          <w:rFonts w:ascii="Verdana" w:hAnsi="Verdana"/>
          <w:b/>
        </w:rPr>
      </w:pPr>
    </w:p>
    <w:p w:rsidR="00C05884" w:rsidRPr="00841BA7" w:rsidRDefault="00C05884" w:rsidP="00C05884">
      <w:pPr>
        <w:rPr>
          <w:rFonts w:ascii="Verdana" w:hAnsi="Verdana"/>
        </w:rPr>
      </w:pPr>
      <w:r w:rsidRPr="00841BA7">
        <w:rPr>
          <w:rFonts w:ascii="Verdana" w:hAnsi="Verdana"/>
          <w:b/>
        </w:rPr>
        <w:t xml:space="preserve">*Presentación de los formularios: </w:t>
      </w:r>
      <w:r w:rsidRPr="00841BA7">
        <w:rPr>
          <w:rFonts w:ascii="Verdana" w:hAnsi="Verdana"/>
        </w:rPr>
        <w:t>en forma personal en Mesa de Entradas del ICAA.</w:t>
      </w:r>
    </w:p>
    <w:p w:rsidR="00C05884" w:rsidRPr="00841BA7" w:rsidRDefault="00C05884" w:rsidP="00C05884">
      <w:pPr>
        <w:rPr>
          <w:rFonts w:ascii="Verdana" w:hAnsi="Verdana"/>
        </w:rPr>
      </w:pPr>
      <w:r w:rsidRPr="00841BA7">
        <w:br w:type="page"/>
      </w:r>
      <w:r w:rsidRPr="00841BA7">
        <w:rPr>
          <w:rFonts w:ascii="Verdana" w:hAnsi="Verdana"/>
          <w:b/>
        </w:rPr>
        <w:t>FORMULARIO Nº 1:</w:t>
      </w:r>
    </w:p>
    <w:p w:rsidR="00C05884" w:rsidRPr="00841BA7" w:rsidRDefault="00C05884" w:rsidP="00C05884">
      <w:pPr>
        <w:pStyle w:val="Sangradetextonormal"/>
        <w:rPr>
          <w:rFonts w:ascii="Verdana" w:hAnsi="Verdana"/>
          <w:sz w:val="22"/>
          <w:szCs w:val="22"/>
        </w:rPr>
      </w:pPr>
    </w:p>
    <w:p w:rsidR="00C05884" w:rsidRPr="00841BA7" w:rsidRDefault="00C05884" w:rsidP="00C05884">
      <w:pPr>
        <w:pStyle w:val="WW-Textoindependiente2"/>
        <w:spacing w:after="120"/>
        <w:rPr>
          <w:rFonts w:ascii="Verdana" w:hAnsi="Verdana"/>
          <w:b/>
          <w:sz w:val="22"/>
          <w:szCs w:val="22"/>
          <w:u w:val="single"/>
        </w:rPr>
      </w:pPr>
      <w:r w:rsidRPr="00841BA7">
        <w:rPr>
          <w:rFonts w:ascii="Verdana" w:hAnsi="Verdana"/>
          <w:b/>
          <w:sz w:val="22"/>
          <w:szCs w:val="22"/>
          <w:u w:val="single"/>
        </w:rPr>
        <w:t>Datos del Solicitante</w:t>
      </w:r>
    </w:p>
    <w:p w:rsidR="00C05884" w:rsidRPr="00841BA7" w:rsidRDefault="00C05884" w:rsidP="00C05884">
      <w:pPr>
        <w:spacing w:after="120"/>
        <w:rPr>
          <w:rFonts w:ascii="Verdana" w:hAnsi="Verdana"/>
        </w:rPr>
      </w:pPr>
      <w:r w:rsidRPr="00841BA7">
        <w:rPr>
          <w:rFonts w:ascii="Verdana" w:hAnsi="Verdana"/>
        </w:rPr>
        <w:t>Apellido</w:t>
      </w:r>
      <w:r>
        <w:rPr>
          <w:rFonts w:ascii="Verdana" w:hAnsi="Verdana"/>
        </w:rPr>
        <w:t xml:space="preserve"> </w:t>
      </w:r>
      <w:r w:rsidRPr="00841BA7">
        <w:rPr>
          <w:rFonts w:ascii="Verdana" w:hAnsi="Verdana"/>
        </w:rPr>
        <w:t>y</w:t>
      </w:r>
      <w:r>
        <w:rPr>
          <w:rFonts w:ascii="Verdana" w:hAnsi="Verdana"/>
        </w:rPr>
        <w:t xml:space="preserve"> </w:t>
      </w:r>
      <w:r w:rsidRPr="00841BA7">
        <w:rPr>
          <w:rFonts w:ascii="Verdana" w:hAnsi="Verdana"/>
        </w:rPr>
        <w:t>Nombres:....................................................................................</w:t>
      </w:r>
    </w:p>
    <w:p w:rsidR="00C05884" w:rsidRPr="00841BA7" w:rsidRDefault="00C05884" w:rsidP="00C05884">
      <w:pPr>
        <w:spacing w:after="120"/>
        <w:rPr>
          <w:rFonts w:ascii="Verdana" w:hAnsi="Verdana"/>
        </w:rPr>
      </w:pPr>
      <w:r w:rsidRPr="00841BA7">
        <w:rPr>
          <w:rFonts w:ascii="Verdana" w:hAnsi="Verdana"/>
        </w:rPr>
        <w:t>Razón</w:t>
      </w:r>
      <w:r>
        <w:rPr>
          <w:rFonts w:ascii="Verdana" w:hAnsi="Verdana"/>
        </w:rPr>
        <w:t xml:space="preserve"> </w:t>
      </w:r>
      <w:r w:rsidRPr="00841BA7">
        <w:rPr>
          <w:rFonts w:ascii="Verdana" w:hAnsi="Verdana"/>
        </w:rPr>
        <w:t>Social:</w:t>
      </w:r>
      <w:r>
        <w:rPr>
          <w:rFonts w:ascii="Verdana" w:hAnsi="Verdana"/>
        </w:rPr>
        <w:t xml:space="preserve"> </w:t>
      </w:r>
      <w:r w:rsidRPr="00841BA7">
        <w:rPr>
          <w:rFonts w:ascii="Verdana" w:hAnsi="Verdana"/>
        </w:rPr>
        <w:t>....................................................................................</w:t>
      </w:r>
      <w:r>
        <w:rPr>
          <w:rFonts w:ascii="Verdana" w:hAnsi="Verdana"/>
        </w:rPr>
        <w:t>..........</w:t>
      </w:r>
    </w:p>
    <w:p w:rsidR="00C05884" w:rsidRPr="00841BA7" w:rsidRDefault="00C05884" w:rsidP="00C05884">
      <w:pPr>
        <w:spacing w:after="120"/>
        <w:rPr>
          <w:rFonts w:ascii="Verdana" w:hAnsi="Verdana"/>
        </w:rPr>
      </w:pPr>
      <w:r w:rsidRPr="00841BA7">
        <w:rPr>
          <w:rFonts w:ascii="Verdana" w:hAnsi="Verdana"/>
        </w:rPr>
        <w:t>Tipo y Nº de Documento: .............................................. CUIT: .....................................................................</w:t>
      </w:r>
    </w:p>
    <w:p w:rsidR="00C05884" w:rsidRPr="00841BA7" w:rsidRDefault="00C05884" w:rsidP="00C05884">
      <w:pPr>
        <w:spacing w:after="120"/>
        <w:rPr>
          <w:rFonts w:ascii="Verdana" w:hAnsi="Verdana"/>
        </w:rPr>
      </w:pPr>
      <w:r w:rsidRPr="00841BA7">
        <w:rPr>
          <w:rFonts w:ascii="Verdana" w:hAnsi="Verdana"/>
        </w:rPr>
        <w:t>Domicilio: .......................................................................................................................................................</w:t>
      </w:r>
    </w:p>
    <w:p w:rsidR="00C05884" w:rsidRPr="00841BA7" w:rsidRDefault="00C05884" w:rsidP="00C05884">
      <w:pPr>
        <w:spacing w:after="120"/>
        <w:rPr>
          <w:rFonts w:ascii="Verdana" w:hAnsi="Verdana"/>
        </w:rPr>
      </w:pPr>
      <w:r w:rsidRPr="00841BA7">
        <w:rPr>
          <w:rFonts w:ascii="Verdana" w:hAnsi="Verdana"/>
        </w:rPr>
        <w:t>Localidad: ................................................................ C.P.: .............................................................................</w:t>
      </w:r>
    </w:p>
    <w:p w:rsidR="00C05884" w:rsidRPr="00841BA7" w:rsidRDefault="00C05884" w:rsidP="00C05884">
      <w:pPr>
        <w:spacing w:after="120"/>
        <w:rPr>
          <w:rFonts w:ascii="Verdana" w:hAnsi="Verdana"/>
        </w:rPr>
      </w:pPr>
      <w:r w:rsidRPr="00841BA7">
        <w:rPr>
          <w:rFonts w:ascii="Verdana" w:hAnsi="Verdana"/>
        </w:rPr>
        <w:t>TEL: ......................................... FAX: .........................……. E.MAIL: ..............................………………...</w:t>
      </w:r>
    </w:p>
    <w:p w:rsidR="00C05884" w:rsidRPr="00841BA7" w:rsidRDefault="00C05884" w:rsidP="00C05884">
      <w:pPr>
        <w:spacing w:after="120"/>
        <w:rPr>
          <w:rFonts w:ascii="Verdana" w:hAnsi="Verdana"/>
          <w:b/>
          <w:u w:val="single"/>
        </w:rPr>
      </w:pPr>
      <w:r w:rsidRPr="00841BA7">
        <w:rPr>
          <w:rFonts w:ascii="Verdana" w:hAnsi="Verdana"/>
          <w:b/>
          <w:u w:val="single"/>
        </w:rPr>
        <w:t>Datos del/los Propietario/s</w:t>
      </w:r>
    </w:p>
    <w:p w:rsidR="00C05884" w:rsidRPr="00841BA7" w:rsidRDefault="00C05884" w:rsidP="00C05884">
      <w:pPr>
        <w:spacing w:after="120"/>
        <w:rPr>
          <w:rFonts w:ascii="Verdana" w:hAnsi="Verdana"/>
        </w:rPr>
      </w:pPr>
      <w:r w:rsidRPr="00841BA7">
        <w:rPr>
          <w:rFonts w:ascii="Verdana" w:hAnsi="Verdana"/>
        </w:rPr>
        <w:t>Apellido y Nombres: .......................................................................................................................................</w:t>
      </w:r>
    </w:p>
    <w:p w:rsidR="00C05884" w:rsidRPr="00841BA7" w:rsidRDefault="00C05884" w:rsidP="00C05884">
      <w:pPr>
        <w:spacing w:after="120"/>
        <w:rPr>
          <w:rFonts w:ascii="Verdana" w:hAnsi="Verdana"/>
        </w:rPr>
      </w:pPr>
      <w:r w:rsidRPr="00841BA7">
        <w:rPr>
          <w:rFonts w:ascii="Verdana" w:hAnsi="Verdana"/>
        </w:rPr>
        <w:t>Razón Social: ..................................................................................................................................................</w:t>
      </w:r>
    </w:p>
    <w:p w:rsidR="00C05884" w:rsidRPr="00841BA7" w:rsidRDefault="00C05884" w:rsidP="00C05884">
      <w:pPr>
        <w:spacing w:after="120"/>
        <w:rPr>
          <w:rFonts w:ascii="Verdana" w:hAnsi="Verdana"/>
        </w:rPr>
      </w:pPr>
      <w:r w:rsidRPr="00841BA7">
        <w:rPr>
          <w:rFonts w:ascii="Verdana" w:hAnsi="Verdana"/>
        </w:rPr>
        <w:t>Tipo y Nº de Documento: .............................................. CUIT/CUIL: ..........................................................</w:t>
      </w:r>
    </w:p>
    <w:p w:rsidR="00C05884" w:rsidRPr="00841BA7" w:rsidRDefault="00C05884" w:rsidP="00C05884">
      <w:pPr>
        <w:spacing w:after="120"/>
        <w:rPr>
          <w:rFonts w:ascii="Verdana" w:hAnsi="Verdana"/>
        </w:rPr>
      </w:pPr>
      <w:r w:rsidRPr="00841BA7">
        <w:rPr>
          <w:rFonts w:ascii="Verdana" w:hAnsi="Verdana"/>
        </w:rPr>
        <w:t>Domicilio: .......................................................................................................................................................</w:t>
      </w:r>
    </w:p>
    <w:p w:rsidR="00C05884" w:rsidRPr="00841BA7" w:rsidRDefault="00C05884" w:rsidP="00C05884">
      <w:pPr>
        <w:spacing w:after="120"/>
        <w:rPr>
          <w:rFonts w:ascii="Verdana" w:hAnsi="Verdana"/>
        </w:rPr>
      </w:pPr>
      <w:r w:rsidRPr="00841BA7">
        <w:rPr>
          <w:rFonts w:ascii="Verdana" w:hAnsi="Verdana"/>
        </w:rPr>
        <w:t>Localidad: ............................................................... C.P.: ..............................................................................</w:t>
      </w:r>
    </w:p>
    <w:p w:rsidR="00C05884" w:rsidRPr="00841BA7" w:rsidRDefault="00C05884" w:rsidP="00C05884">
      <w:pPr>
        <w:spacing w:after="120"/>
        <w:rPr>
          <w:rFonts w:ascii="Verdana" w:hAnsi="Verdana"/>
        </w:rPr>
      </w:pPr>
      <w:r w:rsidRPr="00841BA7">
        <w:rPr>
          <w:rFonts w:ascii="Verdana" w:hAnsi="Verdana"/>
        </w:rPr>
        <w:t>TEL:........................................... FAX: ........................…… E.MAIL: ..............................………................</w:t>
      </w:r>
    </w:p>
    <w:p w:rsidR="00C05884" w:rsidRPr="00841BA7" w:rsidRDefault="00C05884" w:rsidP="00C05884">
      <w:pPr>
        <w:spacing w:after="120"/>
        <w:rPr>
          <w:rFonts w:ascii="Verdana" w:hAnsi="Verdana"/>
          <w:b/>
          <w:u w:val="single"/>
        </w:rPr>
      </w:pPr>
      <w:r w:rsidRPr="00841BA7">
        <w:rPr>
          <w:rFonts w:ascii="Verdana" w:hAnsi="Verdana"/>
          <w:b/>
          <w:u w:val="single"/>
        </w:rPr>
        <w:t>Datos de la Propiedad afectada al proyecto</w:t>
      </w:r>
    </w:p>
    <w:p w:rsidR="00C05884" w:rsidRPr="00841BA7" w:rsidRDefault="00C05884" w:rsidP="00C05884">
      <w:pPr>
        <w:pStyle w:val="Estilo1"/>
        <w:spacing w:after="120" w:line="240" w:lineRule="auto"/>
        <w:rPr>
          <w:rFonts w:ascii="Verdana" w:hAnsi="Verdana"/>
          <w:b w:val="0"/>
          <w:smallCaps w:val="0"/>
          <w:sz w:val="22"/>
          <w:szCs w:val="22"/>
          <w:lang w:val="es-ES_tradnl"/>
        </w:rPr>
      </w:pPr>
      <w:r w:rsidRPr="00841BA7">
        <w:rPr>
          <w:rFonts w:ascii="Verdana" w:hAnsi="Verdana"/>
          <w:smallCaps w:val="0"/>
          <w:sz w:val="22"/>
          <w:szCs w:val="22"/>
        </w:rPr>
        <w:t>a)</w:t>
      </w:r>
      <w:r w:rsidRPr="00841BA7">
        <w:rPr>
          <w:rFonts w:ascii="Verdana" w:hAnsi="Verdana"/>
          <w:b w:val="0"/>
          <w:smallCaps w:val="0"/>
          <w:sz w:val="22"/>
          <w:szCs w:val="22"/>
          <w:lang w:val="es-ES_tradnl"/>
        </w:rPr>
        <w:t xml:space="preserve"> Departamento:....................................................... Sección: .......................................................................</w:t>
      </w:r>
    </w:p>
    <w:p w:rsidR="00C05884" w:rsidRPr="00841BA7" w:rsidRDefault="00C05884" w:rsidP="00C05884">
      <w:pPr>
        <w:pStyle w:val="Estilo1"/>
        <w:spacing w:after="120" w:line="240" w:lineRule="auto"/>
        <w:rPr>
          <w:rFonts w:ascii="Verdana" w:hAnsi="Verdana"/>
          <w:b w:val="0"/>
          <w:smallCaps w:val="0"/>
          <w:sz w:val="22"/>
          <w:szCs w:val="22"/>
          <w:lang w:val="es-ES_tradnl"/>
        </w:rPr>
      </w:pPr>
      <w:r w:rsidRPr="00841BA7">
        <w:rPr>
          <w:rFonts w:ascii="Verdana" w:hAnsi="Verdana"/>
          <w:smallCaps w:val="0"/>
          <w:sz w:val="22"/>
          <w:szCs w:val="22"/>
        </w:rPr>
        <w:t>b)</w:t>
      </w:r>
      <w:r w:rsidRPr="00841BA7">
        <w:rPr>
          <w:rFonts w:ascii="Verdana" w:hAnsi="Verdana"/>
          <w:b w:val="0"/>
          <w:smallCaps w:val="0"/>
          <w:sz w:val="22"/>
          <w:szCs w:val="22"/>
          <w:lang w:val="es-ES_tradnl"/>
        </w:rPr>
        <w:t xml:space="preserve"> Número de inscripción en la Dirección de Catastro (Adrema):..................................................................</w:t>
      </w:r>
    </w:p>
    <w:p w:rsidR="00C05884" w:rsidRPr="00841BA7" w:rsidRDefault="00C05884" w:rsidP="00C05884">
      <w:pPr>
        <w:pStyle w:val="Estilo1"/>
        <w:spacing w:after="120" w:line="240" w:lineRule="auto"/>
        <w:ind w:firstLine="284"/>
        <w:rPr>
          <w:rFonts w:ascii="Verdana" w:hAnsi="Verdana"/>
          <w:b w:val="0"/>
          <w:smallCaps w:val="0"/>
          <w:sz w:val="22"/>
          <w:szCs w:val="22"/>
          <w:lang w:val="es-ES_tradnl"/>
        </w:rPr>
      </w:pPr>
      <w:r w:rsidRPr="00841BA7">
        <w:rPr>
          <w:rFonts w:ascii="Verdana" w:hAnsi="Verdana"/>
          <w:b w:val="0"/>
          <w:smallCaps w:val="0"/>
          <w:sz w:val="22"/>
          <w:szCs w:val="22"/>
          <w:lang w:val="es-ES_tradnl"/>
        </w:rPr>
        <w:t>(</w:t>
      </w:r>
      <w:proofErr w:type="gramStart"/>
      <w:r w:rsidRPr="00841BA7">
        <w:rPr>
          <w:rFonts w:ascii="Verdana" w:hAnsi="Verdana"/>
          <w:b w:val="0"/>
          <w:smallCaps w:val="0"/>
          <w:sz w:val="22"/>
          <w:szCs w:val="22"/>
          <w:lang w:val="es-ES_tradnl"/>
        </w:rPr>
        <w:t>adjuntar</w:t>
      </w:r>
      <w:proofErr w:type="gramEnd"/>
      <w:r w:rsidRPr="00841BA7">
        <w:rPr>
          <w:rFonts w:ascii="Verdana" w:hAnsi="Verdana"/>
          <w:b w:val="0"/>
          <w:smallCaps w:val="0"/>
          <w:sz w:val="22"/>
          <w:szCs w:val="22"/>
          <w:lang w:val="es-ES_tradnl"/>
        </w:rPr>
        <w:t xml:space="preserve"> copia del plano de mensura)</w:t>
      </w:r>
    </w:p>
    <w:p w:rsidR="00C05884" w:rsidRPr="00841BA7" w:rsidRDefault="00C05884" w:rsidP="00C05884">
      <w:pPr>
        <w:pStyle w:val="Estilo1"/>
        <w:spacing w:after="120" w:line="240" w:lineRule="auto"/>
        <w:rPr>
          <w:rFonts w:ascii="Verdana" w:hAnsi="Verdana"/>
          <w:b w:val="0"/>
          <w:smallCaps w:val="0"/>
          <w:sz w:val="22"/>
          <w:szCs w:val="22"/>
          <w:lang w:val="es-ES_tradnl"/>
        </w:rPr>
      </w:pPr>
      <w:r w:rsidRPr="00841BA7">
        <w:rPr>
          <w:rFonts w:ascii="Verdana" w:hAnsi="Verdana"/>
          <w:smallCaps w:val="0"/>
          <w:sz w:val="22"/>
          <w:szCs w:val="22"/>
        </w:rPr>
        <w:t xml:space="preserve">c) </w:t>
      </w:r>
      <w:r w:rsidRPr="00841BA7">
        <w:rPr>
          <w:rFonts w:ascii="Verdana" w:hAnsi="Verdana"/>
          <w:b w:val="0"/>
          <w:smallCaps w:val="0"/>
          <w:sz w:val="22"/>
          <w:szCs w:val="22"/>
          <w:lang w:val="es-ES_tradnl"/>
        </w:rPr>
        <w:t>Número de inscripción en el Registro de la Propiedad: ..............................................................................</w:t>
      </w:r>
    </w:p>
    <w:p w:rsidR="00C05884" w:rsidRPr="00841BA7" w:rsidRDefault="00C05884" w:rsidP="00C05884">
      <w:pPr>
        <w:pStyle w:val="Estilo1"/>
        <w:spacing w:after="120" w:line="240" w:lineRule="auto"/>
        <w:ind w:left="284"/>
        <w:rPr>
          <w:rFonts w:ascii="Verdana" w:hAnsi="Verdana"/>
          <w:b w:val="0"/>
          <w:smallCaps w:val="0"/>
          <w:sz w:val="22"/>
          <w:szCs w:val="22"/>
          <w:lang w:val="es-ES_tradnl"/>
        </w:rPr>
      </w:pPr>
      <w:r w:rsidRPr="00841BA7">
        <w:rPr>
          <w:rFonts w:ascii="Verdana" w:hAnsi="Verdana"/>
          <w:b w:val="0"/>
          <w:smallCaps w:val="0"/>
          <w:sz w:val="22"/>
          <w:szCs w:val="22"/>
          <w:lang w:val="es-ES_tradnl"/>
        </w:rPr>
        <w:t>(</w:t>
      </w:r>
      <w:proofErr w:type="gramStart"/>
      <w:r w:rsidRPr="00841BA7">
        <w:rPr>
          <w:rFonts w:ascii="Verdana" w:hAnsi="Verdana"/>
          <w:b w:val="0"/>
          <w:smallCaps w:val="0"/>
          <w:sz w:val="22"/>
          <w:szCs w:val="22"/>
          <w:lang w:val="es-ES_tradnl"/>
        </w:rPr>
        <w:t>adjuntar</w:t>
      </w:r>
      <w:proofErr w:type="gramEnd"/>
      <w:r w:rsidRPr="00841BA7">
        <w:rPr>
          <w:rFonts w:ascii="Verdana" w:hAnsi="Verdana"/>
          <w:b w:val="0"/>
          <w:smallCaps w:val="0"/>
          <w:sz w:val="22"/>
          <w:szCs w:val="22"/>
          <w:lang w:val="es-ES_tradnl"/>
        </w:rPr>
        <w:t xml:space="preserve"> copia certificada del documento que acredite el dominio correspondiente: minuta </w:t>
      </w:r>
      <w:proofErr w:type="spellStart"/>
      <w:r w:rsidRPr="00841BA7">
        <w:rPr>
          <w:rFonts w:ascii="Verdana" w:hAnsi="Verdana"/>
          <w:b w:val="0"/>
          <w:smallCaps w:val="0"/>
          <w:sz w:val="22"/>
          <w:szCs w:val="22"/>
          <w:lang w:val="es-ES_tradnl"/>
        </w:rPr>
        <w:t>dominial</w:t>
      </w:r>
      <w:proofErr w:type="spellEnd"/>
      <w:r w:rsidRPr="00841BA7">
        <w:rPr>
          <w:rFonts w:ascii="Verdana" w:hAnsi="Verdana"/>
          <w:b w:val="0"/>
          <w:smallCaps w:val="0"/>
          <w:sz w:val="22"/>
          <w:szCs w:val="22"/>
          <w:lang w:val="es-ES_tradnl"/>
        </w:rPr>
        <w:t xml:space="preserve"> y/o ficha catastral y/o título de propiedad)</w:t>
      </w:r>
    </w:p>
    <w:p w:rsidR="00C05884" w:rsidRPr="00841BA7" w:rsidRDefault="00C05884" w:rsidP="00C05884">
      <w:pPr>
        <w:pStyle w:val="Estilo1"/>
        <w:spacing w:after="120" w:line="240" w:lineRule="auto"/>
        <w:rPr>
          <w:rFonts w:ascii="Verdana" w:hAnsi="Verdana"/>
          <w:b w:val="0"/>
          <w:smallCaps w:val="0"/>
          <w:sz w:val="22"/>
          <w:szCs w:val="22"/>
          <w:lang w:val="es-ES_tradnl"/>
        </w:rPr>
      </w:pPr>
      <w:r w:rsidRPr="00841BA7">
        <w:rPr>
          <w:rFonts w:ascii="Verdana" w:hAnsi="Verdana"/>
          <w:smallCaps w:val="0"/>
          <w:sz w:val="22"/>
          <w:szCs w:val="22"/>
        </w:rPr>
        <w:t xml:space="preserve">d) </w:t>
      </w:r>
      <w:r w:rsidRPr="00841BA7">
        <w:rPr>
          <w:rFonts w:ascii="Verdana" w:hAnsi="Verdana"/>
          <w:b w:val="0"/>
          <w:smallCaps w:val="0"/>
          <w:sz w:val="22"/>
          <w:szCs w:val="22"/>
          <w:lang w:val="es-ES_tradnl"/>
        </w:rPr>
        <w:t xml:space="preserve">Superficie total de la propiedad: .................................... </w:t>
      </w:r>
      <w:proofErr w:type="gramStart"/>
      <w:r w:rsidRPr="00841BA7">
        <w:rPr>
          <w:rFonts w:ascii="Verdana" w:hAnsi="Verdana"/>
          <w:b w:val="0"/>
          <w:smallCaps w:val="0"/>
          <w:sz w:val="22"/>
          <w:szCs w:val="22"/>
          <w:lang w:val="es-ES_tradnl"/>
        </w:rPr>
        <w:t>hectáreas</w:t>
      </w:r>
      <w:proofErr w:type="gramEnd"/>
    </w:p>
    <w:p w:rsidR="00C05884" w:rsidRPr="00841BA7" w:rsidRDefault="00C05884" w:rsidP="00C05884">
      <w:pPr>
        <w:spacing w:after="120"/>
        <w:rPr>
          <w:rFonts w:ascii="Verdana" w:hAnsi="Verdana"/>
          <w:lang w:val="es-MX"/>
        </w:rPr>
      </w:pPr>
      <w:r w:rsidRPr="00841BA7">
        <w:rPr>
          <w:rFonts w:ascii="Verdana" w:hAnsi="Verdana"/>
          <w:b/>
          <w:u w:val="single"/>
        </w:rPr>
        <w:t>Tenencia</w:t>
      </w:r>
      <w:r w:rsidRPr="00841BA7">
        <w:rPr>
          <w:rFonts w:ascii="Verdana" w:hAnsi="Verdana"/>
          <w:lang w:val="es-MX"/>
        </w:rPr>
        <w:t>: (marcar lo que corresponda)</w:t>
      </w:r>
    </w:p>
    <w:p w:rsidR="00C05884" w:rsidRPr="00841BA7" w:rsidRDefault="00C05884" w:rsidP="00C05884">
      <w:pPr>
        <w:pStyle w:val="Estilo1"/>
        <w:spacing w:after="120" w:line="240" w:lineRule="auto"/>
        <w:rPr>
          <w:rFonts w:ascii="Verdana" w:hAnsi="Verdana"/>
          <w:b w:val="0"/>
          <w:smallCaps w:val="0"/>
          <w:sz w:val="22"/>
          <w:szCs w:val="22"/>
          <w:lang w:val="es-ES_tradnl"/>
        </w:rPr>
      </w:pPr>
      <w:r>
        <w:rPr>
          <w:rFonts w:ascii="Verdana" w:hAnsi="Verdana"/>
          <w:noProof/>
          <w:sz w:val="22"/>
          <w:szCs w:val="22"/>
          <w:lang w:val="es-AR"/>
        </w:rPr>
        <mc:AlternateContent>
          <mc:Choice Requires="wps">
            <w:drawing>
              <wp:anchor distT="0" distB="0" distL="114300" distR="114300" simplePos="0" relativeHeight="251664384" behindDoc="0" locked="0" layoutInCell="1" allowOverlap="1" wp14:anchorId="78051E7D" wp14:editId="776FA1E9">
                <wp:simplePos x="0" y="0"/>
                <wp:positionH relativeFrom="column">
                  <wp:posOffset>1144270</wp:posOffset>
                </wp:positionH>
                <wp:positionV relativeFrom="paragraph">
                  <wp:posOffset>31750</wp:posOffset>
                </wp:positionV>
                <wp:extent cx="114300" cy="114300"/>
                <wp:effectExtent l="5080" t="12065" r="13970" b="698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90.1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" strokeweight=".26mm"/>
            </w:pict>
          </mc:Fallback>
        </mc:AlternateContent>
      </w:r>
      <w:r>
        <w:rPr>
          <w:rFonts w:ascii="Verdana" w:hAnsi="Verdana"/>
          <w:noProof/>
          <w:sz w:val="22"/>
          <w:szCs w:val="22"/>
          <w:lang w:val="es-AR"/>
        </w:rPr>
        <mc:AlternateContent>
          <mc:Choice Requires="wps">
            <w:drawing>
              <wp:anchor distT="0" distB="0" distL="114300" distR="114300" simplePos="0" relativeHeight="251668480" behindDoc="0" locked="0" layoutInCell="1" allowOverlap="1" wp14:anchorId="10A35545" wp14:editId="650AE1A6">
                <wp:simplePos x="0" y="0"/>
                <wp:positionH relativeFrom="column">
                  <wp:posOffset>3315970</wp:posOffset>
                </wp:positionH>
                <wp:positionV relativeFrom="paragraph">
                  <wp:posOffset>31750</wp:posOffset>
                </wp:positionV>
                <wp:extent cx="114300" cy="114300"/>
                <wp:effectExtent l="5080" t="12065" r="13970" b="698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61.1pt;margin-top: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" strokeweight=".26mm"/>
            </w:pict>
          </mc:Fallback>
        </mc:AlternateContent>
      </w:r>
      <w:r w:rsidRPr="00841BA7">
        <w:rPr>
          <w:rFonts w:ascii="Verdana" w:hAnsi="Verdana"/>
          <w:b w:val="0"/>
          <w:smallCaps w:val="0"/>
          <w:sz w:val="22"/>
          <w:szCs w:val="22"/>
          <w:lang w:val="es-ES_tradnl"/>
        </w:rPr>
        <w:t>Propietario</w:t>
      </w:r>
      <w:r w:rsidRPr="00841BA7">
        <w:rPr>
          <w:rFonts w:ascii="Verdana" w:hAnsi="Verdana"/>
          <w:b w:val="0"/>
          <w:smallCaps w:val="0"/>
          <w:sz w:val="22"/>
          <w:szCs w:val="22"/>
          <w:lang w:val="es-ES_tradnl"/>
        </w:rPr>
        <w:tab/>
      </w:r>
      <w:r w:rsidRPr="00841BA7">
        <w:rPr>
          <w:rFonts w:ascii="Verdana" w:hAnsi="Verdana"/>
          <w:b w:val="0"/>
          <w:smallCaps w:val="0"/>
          <w:sz w:val="22"/>
          <w:szCs w:val="22"/>
          <w:lang w:val="es-ES_tradnl"/>
        </w:rPr>
        <w:tab/>
      </w:r>
      <w:r w:rsidRPr="00841BA7">
        <w:rPr>
          <w:rFonts w:ascii="Verdana" w:hAnsi="Verdana"/>
          <w:b w:val="0"/>
          <w:smallCaps w:val="0"/>
          <w:sz w:val="22"/>
          <w:szCs w:val="22"/>
          <w:lang w:val="es-ES_tradnl"/>
        </w:rPr>
        <w:tab/>
        <w:t>Condominio</w:t>
      </w:r>
    </w:p>
    <w:p w:rsidR="00C05884" w:rsidRPr="00841BA7" w:rsidRDefault="00C05884" w:rsidP="00C05884">
      <w:pPr>
        <w:pStyle w:val="Estilo1"/>
        <w:spacing w:after="120" w:line="240" w:lineRule="auto"/>
        <w:rPr>
          <w:rFonts w:ascii="Verdana" w:hAnsi="Verdana"/>
          <w:b w:val="0"/>
          <w:smallCaps w:val="0"/>
          <w:sz w:val="22"/>
          <w:szCs w:val="22"/>
          <w:lang w:val="es-ES_tradnl"/>
        </w:rPr>
      </w:pPr>
      <w:r>
        <w:rPr>
          <w:rFonts w:ascii="Verdana" w:hAnsi="Verdana"/>
          <w:noProof/>
          <w:sz w:val="22"/>
          <w:szCs w:val="22"/>
          <w:lang w:val="es-AR"/>
        </w:rPr>
        <mc:AlternateContent>
          <mc:Choice Requires="wps">
            <w:drawing>
              <wp:anchor distT="0" distB="0" distL="114300" distR="114300" simplePos="0" relativeHeight="251665408" behindDoc="0" locked="0" layoutInCell="1" allowOverlap="1" wp14:anchorId="6D7F963D" wp14:editId="52B38271">
                <wp:simplePos x="0" y="0"/>
                <wp:positionH relativeFrom="column">
                  <wp:posOffset>1144270</wp:posOffset>
                </wp:positionH>
                <wp:positionV relativeFrom="paragraph">
                  <wp:posOffset>14605</wp:posOffset>
                </wp:positionV>
                <wp:extent cx="114300" cy="114300"/>
                <wp:effectExtent l="5080" t="12065" r="13970" b="698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90.1pt;margin-top:1.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" strokeweight=".26mm"/>
            </w:pict>
          </mc:Fallback>
        </mc:AlternateContent>
      </w:r>
      <w:r>
        <w:rPr>
          <w:rFonts w:ascii="Verdana" w:hAnsi="Verdana"/>
          <w:noProof/>
          <w:sz w:val="22"/>
          <w:szCs w:val="22"/>
          <w:lang w:val="es-AR"/>
        </w:rPr>
        <mc:AlternateContent>
          <mc:Choice Requires="wps">
            <w:drawing>
              <wp:anchor distT="0" distB="0" distL="114300" distR="114300" simplePos="0" relativeHeight="251667456" behindDoc="0" locked="0" layoutInCell="1" allowOverlap="1" wp14:anchorId="4BA012A0" wp14:editId="56F75B57">
                <wp:simplePos x="0" y="0"/>
                <wp:positionH relativeFrom="column">
                  <wp:posOffset>3315970</wp:posOffset>
                </wp:positionH>
                <wp:positionV relativeFrom="paragraph">
                  <wp:posOffset>14605</wp:posOffset>
                </wp:positionV>
                <wp:extent cx="114300" cy="114300"/>
                <wp:effectExtent l="5080" t="12065" r="13970" b="698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261.1pt;margin-top:1.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" strokeweight=".26mm"/>
            </w:pict>
          </mc:Fallback>
        </mc:AlternateContent>
      </w:r>
      <w:r w:rsidRPr="00841BA7">
        <w:rPr>
          <w:rFonts w:ascii="Verdana" w:hAnsi="Verdana"/>
          <w:b w:val="0"/>
          <w:smallCaps w:val="0"/>
          <w:sz w:val="22"/>
          <w:szCs w:val="22"/>
          <w:lang w:val="es-ES_tradnl"/>
        </w:rPr>
        <w:t xml:space="preserve">Arrendatario </w:t>
      </w:r>
      <w:r w:rsidRPr="00841BA7">
        <w:rPr>
          <w:rFonts w:ascii="Verdana" w:hAnsi="Verdana"/>
          <w:b w:val="0"/>
          <w:smallCaps w:val="0"/>
          <w:sz w:val="22"/>
          <w:szCs w:val="22"/>
          <w:lang w:val="es-ES_tradnl"/>
        </w:rPr>
        <w:tab/>
      </w:r>
      <w:r w:rsidRPr="00841BA7">
        <w:rPr>
          <w:rFonts w:ascii="Verdana" w:hAnsi="Verdana"/>
          <w:b w:val="0"/>
          <w:smallCaps w:val="0"/>
          <w:sz w:val="22"/>
          <w:szCs w:val="22"/>
          <w:lang w:val="es-ES_tradnl"/>
        </w:rPr>
        <w:tab/>
        <w:t>Tenedores legítimos</w:t>
      </w:r>
    </w:p>
    <w:p w:rsidR="00C05884" w:rsidRPr="00841BA7" w:rsidRDefault="00C05884" w:rsidP="00C05884">
      <w:pPr>
        <w:pStyle w:val="Estilo1"/>
        <w:spacing w:after="120" w:line="240" w:lineRule="auto"/>
        <w:rPr>
          <w:rFonts w:ascii="Verdana" w:hAnsi="Verdana"/>
          <w:b w:val="0"/>
          <w:smallCaps w:val="0"/>
          <w:sz w:val="22"/>
          <w:szCs w:val="22"/>
          <w:lang w:val="es-ES_tradnl"/>
        </w:rPr>
      </w:pPr>
      <w:r>
        <w:rPr>
          <w:rFonts w:ascii="Verdana" w:hAnsi="Verdana"/>
          <w:noProof/>
          <w:sz w:val="22"/>
          <w:szCs w:val="22"/>
          <w:lang w:val="es-AR"/>
        </w:rPr>
        <mc:AlternateContent>
          <mc:Choice Requires="wps">
            <w:drawing>
              <wp:anchor distT="0" distB="0" distL="114300" distR="114300" simplePos="0" relativeHeight="251666432" behindDoc="0" locked="0" layoutInCell="1" allowOverlap="1" wp14:anchorId="6A7802ED" wp14:editId="191534A3">
                <wp:simplePos x="0" y="0"/>
                <wp:positionH relativeFrom="column">
                  <wp:posOffset>1144270</wp:posOffset>
                </wp:positionH>
                <wp:positionV relativeFrom="paragraph">
                  <wp:posOffset>-1905</wp:posOffset>
                </wp:positionV>
                <wp:extent cx="114300" cy="114300"/>
                <wp:effectExtent l="5080" t="13335" r="13970" b="571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90.1pt;margin-top:-.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" strokeweight=".26mm"/>
            </w:pict>
          </mc:Fallback>
        </mc:AlternateContent>
      </w:r>
      <w:r w:rsidRPr="00841BA7">
        <w:rPr>
          <w:rFonts w:ascii="Verdana" w:hAnsi="Verdana"/>
          <w:b w:val="0"/>
          <w:smallCaps w:val="0"/>
          <w:sz w:val="22"/>
          <w:szCs w:val="22"/>
          <w:lang w:val="es-ES_tradnl"/>
        </w:rPr>
        <w:t xml:space="preserve">Adjudicatarios </w:t>
      </w:r>
      <w:r w:rsidRPr="00841BA7">
        <w:rPr>
          <w:rFonts w:ascii="Verdana" w:hAnsi="Verdana"/>
          <w:b w:val="0"/>
          <w:smallCaps w:val="0"/>
          <w:sz w:val="22"/>
          <w:szCs w:val="22"/>
          <w:lang w:val="es-ES_tradnl"/>
        </w:rPr>
        <w:tab/>
      </w:r>
      <w:r w:rsidRPr="00841BA7">
        <w:rPr>
          <w:rFonts w:ascii="Verdana" w:hAnsi="Verdana"/>
          <w:b w:val="0"/>
          <w:smallCaps w:val="0"/>
          <w:sz w:val="22"/>
          <w:szCs w:val="22"/>
          <w:lang w:val="es-ES_tradnl"/>
        </w:rPr>
        <w:tab/>
      </w:r>
    </w:p>
    <w:p w:rsidR="00C05884" w:rsidRPr="00841BA7" w:rsidRDefault="00C05884" w:rsidP="00C05884">
      <w:pPr>
        <w:pStyle w:val="Estilo1"/>
        <w:spacing w:after="120" w:line="240" w:lineRule="auto"/>
        <w:rPr>
          <w:rFonts w:ascii="Verdana" w:hAnsi="Verdana"/>
          <w:b w:val="0"/>
          <w:smallCaps w:val="0"/>
          <w:sz w:val="22"/>
          <w:szCs w:val="22"/>
          <w:lang w:val="es-ES_tradnl"/>
        </w:rPr>
      </w:pPr>
      <w:r w:rsidRPr="00841BA7">
        <w:rPr>
          <w:rFonts w:ascii="Verdana" w:hAnsi="Verdana"/>
          <w:b w:val="0"/>
          <w:smallCaps w:val="0"/>
          <w:sz w:val="22"/>
          <w:szCs w:val="22"/>
          <w:lang w:val="es-ES_tradnl"/>
        </w:rPr>
        <w:t>Presentar documentación correspondiente que acredite dicha condición.</w:t>
      </w:r>
    </w:p>
    <w:p w:rsidR="00C05884" w:rsidRPr="00841BA7" w:rsidRDefault="00C05884" w:rsidP="00C05884">
      <w:pPr>
        <w:pStyle w:val="WW-Textoindependiente2"/>
        <w:spacing w:after="120"/>
        <w:rPr>
          <w:rFonts w:ascii="Verdana" w:hAnsi="Verdana"/>
          <w:sz w:val="22"/>
          <w:szCs w:val="22"/>
        </w:rPr>
      </w:pPr>
      <w:r w:rsidRPr="00841BA7">
        <w:rPr>
          <w:rFonts w:ascii="Verdana" w:hAnsi="Verdana"/>
          <w:sz w:val="22"/>
          <w:szCs w:val="22"/>
        </w:rPr>
        <w:t xml:space="preserve">Declaro bajo juramento que la información y la documentación que entrego en este acto consignada en la presente entrega son correctas y se ajusta a la realidad. </w:t>
      </w:r>
    </w:p>
    <w:p w:rsidR="00C05884" w:rsidRPr="00841BA7" w:rsidRDefault="00C05884" w:rsidP="00C05884">
      <w:pPr>
        <w:spacing w:after="120"/>
        <w:rPr>
          <w:rFonts w:ascii="Verdana" w:hAnsi="Verdana"/>
          <w:b/>
        </w:rPr>
      </w:pPr>
    </w:p>
    <w:p w:rsidR="00C05884" w:rsidRPr="00841BA7" w:rsidRDefault="00C05884" w:rsidP="00C05884">
      <w:pPr>
        <w:rPr>
          <w:rFonts w:ascii="Verdana" w:hAnsi="Verdana"/>
          <w:b/>
        </w:rPr>
      </w:pPr>
    </w:p>
    <w:p w:rsidR="00366890" w:rsidRDefault="00C05884" w:rsidP="00C05884">
      <w:pPr>
        <w:rPr>
          <w:rFonts w:ascii="Verdana" w:hAnsi="Verdana"/>
          <w:b/>
        </w:rPr>
      </w:pPr>
      <w:r w:rsidRPr="00841BA7">
        <w:rPr>
          <w:rFonts w:ascii="Verdana" w:hAnsi="Verdana"/>
          <w:b/>
        </w:rPr>
        <w:t>Firma:       .........................................</w:t>
      </w:r>
      <w:r w:rsidRPr="00841BA7">
        <w:rPr>
          <w:rFonts w:ascii="Verdana" w:hAnsi="Verdana"/>
          <w:b/>
        </w:rPr>
        <w:tab/>
      </w:r>
      <w:r w:rsidRPr="00841BA7">
        <w:rPr>
          <w:rFonts w:ascii="Verdana" w:hAnsi="Verdana"/>
          <w:b/>
        </w:rPr>
        <w:tab/>
      </w:r>
      <w:r w:rsidRPr="00841BA7">
        <w:rPr>
          <w:rFonts w:ascii="Verdana" w:hAnsi="Verdana"/>
          <w:b/>
        </w:rPr>
        <w:tab/>
      </w:r>
    </w:p>
    <w:p w:rsidR="00C05884" w:rsidRPr="00841BA7" w:rsidRDefault="00C05884" w:rsidP="00C05884">
      <w:pPr>
        <w:rPr>
          <w:rFonts w:ascii="Verdana" w:hAnsi="Verdana"/>
          <w:b/>
        </w:rPr>
      </w:pPr>
      <w:r w:rsidRPr="00841BA7">
        <w:rPr>
          <w:rFonts w:ascii="Verdana" w:hAnsi="Verdana"/>
          <w:b/>
        </w:rPr>
        <w:t>Aclaración: .......................................</w:t>
      </w:r>
    </w:p>
    <w:p w:rsidR="00C05884" w:rsidRPr="00841BA7" w:rsidRDefault="00C05884" w:rsidP="00C05884">
      <w:pPr>
        <w:pStyle w:val="Ttulo1"/>
        <w:numPr>
          <w:ilvl w:val="0"/>
          <w:numId w:val="25"/>
        </w:numPr>
        <w:suppressAutoHyphens/>
        <w:spacing w:before="0" w:after="0"/>
        <w:jc w:val="both"/>
        <w:rPr>
          <w:rFonts w:ascii="Verdana" w:hAnsi="Verdana"/>
          <w:smallCaps/>
          <w:kern w:val="3585"/>
          <w:sz w:val="22"/>
          <w:szCs w:val="22"/>
        </w:rPr>
      </w:pPr>
      <w:r w:rsidRPr="00841BA7">
        <w:rPr>
          <w:rFonts w:ascii="Verdana" w:hAnsi="Verdana"/>
          <w:smallCaps/>
          <w:kern w:val="3585"/>
          <w:sz w:val="22"/>
          <w:szCs w:val="22"/>
        </w:rPr>
        <w:t>Solicitante</w:t>
      </w:r>
    </w:p>
    <w:p w:rsidR="00C05884" w:rsidRPr="00841BA7" w:rsidRDefault="00C05884" w:rsidP="00C05884">
      <w:pPr>
        <w:rPr>
          <w:rFonts w:ascii="Verdana" w:hAnsi="Verdana"/>
        </w:rPr>
      </w:pPr>
      <w:r w:rsidRPr="00841BA7">
        <w:br w:type="page"/>
      </w:r>
      <w:r w:rsidRPr="00841BA7">
        <w:rPr>
          <w:rFonts w:ascii="Verdana" w:hAnsi="Verdana"/>
          <w:b/>
        </w:rPr>
        <w:t>FORMULARIO Nº 2:</w:t>
      </w:r>
    </w:p>
    <w:p w:rsidR="00C05884" w:rsidRPr="00841BA7" w:rsidRDefault="00C05884" w:rsidP="00C05884">
      <w:pPr>
        <w:spacing w:after="120"/>
        <w:rPr>
          <w:rFonts w:ascii="Verdana" w:hAnsi="Verdana"/>
          <w:b/>
          <w:u w:val="single"/>
        </w:rPr>
      </w:pPr>
    </w:p>
    <w:p w:rsidR="00C05884" w:rsidRPr="00841BA7" w:rsidRDefault="00C05884" w:rsidP="00C05884">
      <w:pPr>
        <w:spacing w:after="120"/>
        <w:rPr>
          <w:rFonts w:ascii="Verdana" w:hAnsi="Verdana"/>
          <w:b/>
          <w:u w:val="single"/>
        </w:rPr>
      </w:pPr>
      <w:r w:rsidRPr="00841BA7">
        <w:rPr>
          <w:rFonts w:ascii="Verdana" w:hAnsi="Verdana"/>
          <w:b/>
          <w:u w:val="single"/>
        </w:rPr>
        <w:t>Profesional responsable del proyecto productivo</w:t>
      </w:r>
    </w:p>
    <w:p w:rsidR="00C05884" w:rsidRPr="00841BA7" w:rsidRDefault="00C05884" w:rsidP="00C05884">
      <w:pPr>
        <w:spacing w:after="120"/>
        <w:rPr>
          <w:rFonts w:ascii="Verdana" w:hAnsi="Verdana"/>
        </w:rPr>
      </w:pPr>
      <w:r w:rsidRPr="00841BA7">
        <w:rPr>
          <w:rFonts w:ascii="Verdana" w:hAnsi="Verdana"/>
        </w:rPr>
        <w:t>Apellido y Nombres: .......................................................................................................................................</w:t>
      </w:r>
    </w:p>
    <w:p w:rsidR="00C05884" w:rsidRPr="00841BA7" w:rsidRDefault="00C05884" w:rsidP="00C05884">
      <w:pPr>
        <w:spacing w:after="120"/>
        <w:rPr>
          <w:rFonts w:ascii="Verdana" w:hAnsi="Verdana"/>
        </w:rPr>
      </w:pPr>
      <w:r w:rsidRPr="00841BA7">
        <w:rPr>
          <w:rFonts w:ascii="Verdana" w:hAnsi="Verdana"/>
        </w:rPr>
        <w:t>Profesión Título: .............................................................................................................................................</w:t>
      </w:r>
    </w:p>
    <w:p w:rsidR="00C05884" w:rsidRPr="00841BA7" w:rsidRDefault="00C05884" w:rsidP="00C05884">
      <w:pPr>
        <w:spacing w:after="120"/>
        <w:rPr>
          <w:rFonts w:ascii="Verdana" w:hAnsi="Verdana"/>
        </w:rPr>
      </w:pPr>
      <w:r w:rsidRPr="00841BA7">
        <w:rPr>
          <w:rFonts w:ascii="Verdana" w:hAnsi="Verdana"/>
        </w:rPr>
        <w:t>Domicilio: .......................................................................................................................................................</w:t>
      </w:r>
    </w:p>
    <w:p w:rsidR="00C05884" w:rsidRPr="00841BA7" w:rsidRDefault="00C05884" w:rsidP="00C05884">
      <w:pPr>
        <w:spacing w:after="120"/>
        <w:rPr>
          <w:rFonts w:ascii="Verdana" w:hAnsi="Verdana"/>
        </w:rPr>
      </w:pPr>
      <w:r w:rsidRPr="00841BA7">
        <w:rPr>
          <w:rFonts w:ascii="Verdana" w:hAnsi="Verdana"/>
        </w:rPr>
        <w:t>Domicilio Especial en la Provincia: ................................................................................................................</w:t>
      </w:r>
    </w:p>
    <w:p w:rsidR="00C05884" w:rsidRPr="00841BA7" w:rsidRDefault="00C05884" w:rsidP="00C05884">
      <w:pPr>
        <w:pStyle w:val="Encabezado"/>
        <w:spacing w:after="120"/>
        <w:rPr>
          <w:rFonts w:ascii="Verdana" w:hAnsi="Verdana"/>
        </w:rPr>
      </w:pPr>
      <w:r w:rsidRPr="00841BA7">
        <w:rPr>
          <w:rFonts w:ascii="Verdana" w:hAnsi="Verdana"/>
        </w:rPr>
        <w:t>TEL: .......................................... FAX: ........................……. E.MAIL: ….....................................................</w:t>
      </w:r>
    </w:p>
    <w:p w:rsidR="00C05884" w:rsidRPr="00841BA7" w:rsidRDefault="00C05884" w:rsidP="00C05884">
      <w:pPr>
        <w:rPr>
          <w:rFonts w:ascii="Verdana" w:hAnsi="Verdana"/>
          <w:b/>
          <w:u w:val="single"/>
        </w:rPr>
      </w:pPr>
    </w:p>
    <w:p w:rsidR="00366890"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r>
    </w:p>
    <w:p w:rsidR="00366890" w:rsidRDefault="00366890" w:rsidP="00C05884">
      <w:pPr>
        <w:pStyle w:val="Estilo1"/>
        <w:spacing w:line="240" w:lineRule="auto"/>
        <w:rPr>
          <w:rFonts w:ascii="Verdana" w:hAnsi="Verdana"/>
          <w:smallCaps w:val="0"/>
          <w:sz w:val="22"/>
          <w:szCs w:val="22"/>
          <w:lang w:val="es-AR"/>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D.N.I: .......................................</w:t>
      </w:r>
    </w:p>
    <w:p w:rsidR="00366890" w:rsidRDefault="00366890" w:rsidP="00C05884">
      <w:pPr>
        <w:rPr>
          <w:rFonts w:ascii="Verdana" w:hAnsi="Verdana"/>
          <w:b/>
        </w:rPr>
      </w:pPr>
    </w:p>
    <w:p w:rsidR="00C05884" w:rsidRPr="00841BA7" w:rsidRDefault="00C05884" w:rsidP="00C05884">
      <w:pPr>
        <w:rPr>
          <w:rFonts w:ascii="Verdana" w:hAnsi="Verdana"/>
          <w:b/>
        </w:rPr>
      </w:pPr>
      <w:r w:rsidRPr="00841BA7">
        <w:rPr>
          <w:rFonts w:ascii="Verdana" w:hAnsi="Verdana"/>
          <w:b/>
        </w:rPr>
        <w:t>Profesional</w:t>
      </w:r>
    </w:p>
    <w:p w:rsidR="00366890" w:rsidRDefault="00366890" w:rsidP="00C05884">
      <w:pPr>
        <w:spacing w:after="120"/>
        <w:rPr>
          <w:rFonts w:ascii="Verdana" w:hAnsi="Verdana"/>
          <w:b/>
          <w:u w:val="single"/>
        </w:rPr>
      </w:pPr>
    </w:p>
    <w:p w:rsidR="00C05884" w:rsidRPr="00841BA7" w:rsidRDefault="00C05884" w:rsidP="00C05884">
      <w:pPr>
        <w:spacing w:after="120"/>
        <w:rPr>
          <w:rFonts w:ascii="Verdana" w:hAnsi="Verdana"/>
          <w:b/>
          <w:u w:val="single"/>
        </w:rPr>
      </w:pPr>
      <w:r w:rsidRPr="00841BA7">
        <w:rPr>
          <w:rFonts w:ascii="Verdana" w:hAnsi="Verdana"/>
          <w:b/>
          <w:u w:val="single"/>
        </w:rPr>
        <w:t xml:space="preserve">Profesional responsable del proyecto hidráulico </w:t>
      </w:r>
    </w:p>
    <w:p w:rsidR="00C05884" w:rsidRPr="00841BA7" w:rsidRDefault="00C05884" w:rsidP="00C05884">
      <w:pPr>
        <w:spacing w:after="120"/>
        <w:rPr>
          <w:rFonts w:ascii="Verdana" w:hAnsi="Verdana"/>
        </w:rPr>
      </w:pPr>
      <w:r w:rsidRPr="00841BA7">
        <w:rPr>
          <w:rFonts w:ascii="Verdana" w:hAnsi="Verdana"/>
        </w:rPr>
        <w:t>Apellido y Nombres: .......................................................................................................................................</w:t>
      </w:r>
    </w:p>
    <w:p w:rsidR="00C05884" w:rsidRPr="00841BA7" w:rsidRDefault="00C05884" w:rsidP="00C05884">
      <w:pPr>
        <w:spacing w:after="120"/>
        <w:rPr>
          <w:rFonts w:ascii="Verdana" w:hAnsi="Verdana"/>
        </w:rPr>
      </w:pPr>
      <w:r w:rsidRPr="00841BA7">
        <w:rPr>
          <w:rFonts w:ascii="Verdana" w:hAnsi="Verdana"/>
        </w:rPr>
        <w:t xml:space="preserve">Profesión </w:t>
      </w:r>
      <w:r w:rsidR="00366890" w:rsidRPr="00841BA7">
        <w:rPr>
          <w:rFonts w:ascii="Verdana" w:hAnsi="Verdana"/>
        </w:rPr>
        <w:t>Título</w:t>
      </w:r>
      <w:r w:rsidRPr="00841BA7">
        <w:rPr>
          <w:rFonts w:ascii="Verdana" w:hAnsi="Verdana"/>
        </w:rPr>
        <w:t>: .............................................................................................................................................</w:t>
      </w:r>
    </w:p>
    <w:p w:rsidR="00C05884" w:rsidRPr="00841BA7" w:rsidRDefault="00C05884" w:rsidP="00C05884">
      <w:pPr>
        <w:spacing w:after="120"/>
        <w:rPr>
          <w:rFonts w:ascii="Verdana" w:hAnsi="Verdana"/>
        </w:rPr>
      </w:pPr>
      <w:r w:rsidRPr="00841BA7">
        <w:rPr>
          <w:rFonts w:ascii="Verdana" w:hAnsi="Verdana"/>
        </w:rPr>
        <w:t>Domicilio Especial en la Provincia: ................................................................................................................</w:t>
      </w:r>
    </w:p>
    <w:p w:rsidR="00C05884" w:rsidRPr="00841BA7" w:rsidRDefault="00C05884" w:rsidP="00C05884">
      <w:pPr>
        <w:pStyle w:val="Encabezado"/>
        <w:spacing w:after="120"/>
        <w:rPr>
          <w:rFonts w:ascii="Verdana" w:hAnsi="Verdana"/>
        </w:rPr>
      </w:pPr>
      <w:r w:rsidRPr="00841BA7">
        <w:rPr>
          <w:rFonts w:ascii="Verdana" w:hAnsi="Verdana"/>
        </w:rPr>
        <w:t>TEL: .......................................... FAX: ........................……. E.MAIL: ..............................………………...</w:t>
      </w:r>
    </w:p>
    <w:p w:rsidR="00366890" w:rsidRDefault="00366890" w:rsidP="00C05884">
      <w:pPr>
        <w:pStyle w:val="Estilo1"/>
        <w:spacing w:line="240" w:lineRule="auto"/>
        <w:rPr>
          <w:rFonts w:ascii="Verdana" w:hAnsi="Verdana"/>
          <w:smallCaps w:val="0"/>
          <w:sz w:val="22"/>
          <w:szCs w:val="22"/>
          <w:lang w:val="es-AR"/>
        </w:rPr>
      </w:pPr>
    </w:p>
    <w:p w:rsidR="00366890"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r>
    </w:p>
    <w:p w:rsidR="00366890" w:rsidRDefault="00366890" w:rsidP="00C05884">
      <w:pPr>
        <w:pStyle w:val="Estilo1"/>
        <w:spacing w:line="240" w:lineRule="auto"/>
        <w:rPr>
          <w:rFonts w:ascii="Verdana" w:hAnsi="Verdana"/>
          <w:smallCaps w:val="0"/>
          <w:sz w:val="22"/>
          <w:szCs w:val="22"/>
          <w:lang w:val="es-AR"/>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D.N.I: .......................................</w:t>
      </w:r>
    </w:p>
    <w:p w:rsidR="00366890" w:rsidRDefault="00366890" w:rsidP="00C05884">
      <w:pPr>
        <w:rPr>
          <w:rFonts w:ascii="Verdana" w:hAnsi="Verdana"/>
          <w:b/>
        </w:rPr>
      </w:pPr>
    </w:p>
    <w:p w:rsidR="00C05884" w:rsidRPr="00841BA7" w:rsidRDefault="00C05884" w:rsidP="00C05884">
      <w:pPr>
        <w:rPr>
          <w:rFonts w:ascii="Verdana" w:hAnsi="Verdana"/>
          <w:b/>
        </w:rPr>
      </w:pPr>
      <w:r w:rsidRPr="00841BA7">
        <w:rPr>
          <w:rFonts w:ascii="Verdana" w:hAnsi="Verdana"/>
          <w:b/>
        </w:rPr>
        <w:t>Profesional</w:t>
      </w:r>
    </w:p>
    <w:p w:rsidR="00C05884" w:rsidRPr="00841BA7" w:rsidRDefault="00C05884" w:rsidP="00C05884">
      <w:pPr>
        <w:spacing w:after="120"/>
        <w:rPr>
          <w:rFonts w:ascii="Verdana" w:hAnsi="Verdana"/>
          <w:b/>
          <w:u w:val="single"/>
        </w:rPr>
      </w:pPr>
      <w:r w:rsidRPr="00841BA7">
        <w:rPr>
          <w:rFonts w:ascii="Verdana" w:hAnsi="Verdana"/>
          <w:b/>
          <w:u w:val="single"/>
        </w:rPr>
        <w:t xml:space="preserve">Profesional responsable de la evaluación de impacto ambiental </w:t>
      </w:r>
    </w:p>
    <w:p w:rsidR="00C05884" w:rsidRPr="00841BA7" w:rsidRDefault="00C05884" w:rsidP="00C05884">
      <w:pPr>
        <w:spacing w:after="120"/>
        <w:rPr>
          <w:rFonts w:ascii="Verdana" w:hAnsi="Verdana"/>
        </w:rPr>
      </w:pPr>
      <w:r w:rsidRPr="00841BA7">
        <w:rPr>
          <w:rFonts w:ascii="Verdana" w:hAnsi="Verdana"/>
        </w:rPr>
        <w:t>Apellido y Nombres: .......................................................................................................................................</w:t>
      </w:r>
    </w:p>
    <w:p w:rsidR="00C05884" w:rsidRPr="00841BA7" w:rsidRDefault="00C05884" w:rsidP="00C05884">
      <w:pPr>
        <w:spacing w:after="120"/>
        <w:rPr>
          <w:rFonts w:ascii="Verdana" w:hAnsi="Verdana"/>
        </w:rPr>
      </w:pPr>
      <w:r w:rsidRPr="00841BA7">
        <w:rPr>
          <w:rFonts w:ascii="Verdana" w:hAnsi="Verdana"/>
        </w:rPr>
        <w:t>Profesión Título: .............................................................................................................................................</w:t>
      </w:r>
    </w:p>
    <w:p w:rsidR="00C05884" w:rsidRPr="00841BA7" w:rsidRDefault="00C05884" w:rsidP="00C05884">
      <w:pPr>
        <w:spacing w:after="120"/>
        <w:rPr>
          <w:rFonts w:ascii="Verdana" w:hAnsi="Verdana"/>
        </w:rPr>
      </w:pPr>
      <w:r w:rsidRPr="00841BA7">
        <w:rPr>
          <w:rFonts w:ascii="Verdana" w:hAnsi="Verdana"/>
        </w:rPr>
        <w:t>Domicilio: .......................................................................................................................................................</w:t>
      </w:r>
    </w:p>
    <w:p w:rsidR="00C05884" w:rsidRPr="00841BA7" w:rsidRDefault="00C05884" w:rsidP="00C05884">
      <w:pPr>
        <w:spacing w:after="120"/>
        <w:rPr>
          <w:rFonts w:ascii="Verdana" w:hAnsi="Verdana"/>
        </w:rPr>
      </w:pPr>
      <w:r w:rsidRPr="00841BA7">
        <w:rPr>
          <w:rFonts w:ascii="Verdana" w:hAnsi="Verdana"/>
        </w:rPr>
        <w:t>Domicilio Especial en la Provincia: ................................................................................................................</w:t>
      </w:r>
    </w:p>
    <w:p w:rsidR="00C05884" w:rsidRPr="00841BA7" w:rsidRDefault="00C05884" w:rsidP="00C05884">
      <w:pPr>
        <w:pStyle w:val="Encabezado"/>
        <w:spacing w:after="120"/>
        <w:rPr>
          <w:rFonts w:ascii="Verdana" w:hAnsi="Verdana"/>
        </w:rPr>
      </w:pPr>
      <w:r w:rsidRPr="00841BA7">
        <w:rPr>
          <w:rFonts w:ascii="Verdana" w:hAnsi="Verdana"/>
        </w:rPr>
        <w:t>TEL: .......................................... FAX: ........................……. E.MAIL: ….....................................................</w:t>
      </w:r>
    </w:p>
    <w:p w:rsidR="00C05884" w:rsidRPr="00841BA7" w:rsidRDefault="00C05884" w:rsidP="00C05884">
      <w:pPr>
        <w:rPr>
          <w:rFonts w:ascii="Verdana" w:hAnsi="Verdana"/>
          <w:b/>
          <w:u w:val="single"/>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D.N.I: .......................................</w:t>
      </w:r>
    </w:p>
    <w:p w:rsidR="00C05884" w:rsidRPr="00841BA7" w:rsidRDefault="00C05884" w:rsidP="00C05884">
      <w:pPr>
        <w:rPr>
          <w:rFonts w:ascii="Verdana" w:hAnsi="Verdana"/>
          <w:b/>
        </w:rPr>
      </w:pPr>
      <w:r w:rsidRPr="00841BA7">
        <w:rPr>
          <w:rFonts w:ascii="Verdana" w:hAnsi="Verdana"/>
          <w:b/>
        </w:rPr>
        <w:t>Profesional</w:t>
      </w:r>
    </w:p>
    <w:p w:rsidR="00C05884" w:rsidRPr="00841BA7" w:rsidRDefault="00C05884" w:rsidP="00C05884">
      <w:pPr>
        <w:spacing w:after="120"/>
        <w:rPr>
          <w:rFonts w:ascii="Verdana" w:hAnsi="Verdana"/>
          <w:b/>
          <w:u w:val="single"/>
        </w:rPr>
      </w:pPr>
    </w:p>
    <w:p w:rsidR="00C05884" w:rsidRPr="00841BA7" w:rsidRDefault="00C05884" w:rsidP="00C05884">
      <w:pPr>
        <w:spacing w:after="120"/>
        <w:rPr>
          <w:rFonts w:ascii="Verdana" w:hAnsi="Verdana"/>
          <w:b/>
          <w:u w:val="single"/>
        </w:rPr>
      </w:pPr>
      <w:r w:rsidRPr="00841BA7">
        <w:rPr>
          <w:rFonts w:ascii="Verdana" w:hAnsi="Verdana"/>
          <w:b/>
          <w:u w:val="single"/>
        </w:rPr>
        <w:t xml:space="preserve">Responsable ambiental </w:t>
      </w:r>
    </w:p>
    <w:p w:rsidR="00C05884" w:rsidRPr="00841BA7" w:rsidRDefault="00C05884" w:rsidP="00C05884">
      <w:pPr>
        <w:spacing w:after="120"/>
        <w:rPr>
          <w:rFonts w:ascii="Verdana" w:hAnsi="Verdana"/>
        </w:rPr>
      </w:pPr>
      <w:r w:rsidRPr="00841BA7">
        <w:rPr>
          <w:rFonts w:ascii="Verdana" w:hAnsi="Verdana"/>
        </w:rPr>
        <w:t>Apellido y Nombres: .......................................................................................................................................</w:t>
      </w:r>
    </w:p>
    <w:p w:rsidR="00C05884" w:rsidRPr="00841BA7" w:rsidRDefault="00C05884" w:rsidP="00C05884">
      <w:pPr>
        <w:spacing w:after="120"/>
        <w:rPr>
          <w:rFonts w:ascii="Verdana" w:hAnsi="Verdana"/>
        </w:rPr>
      </w:pPr>
      <w:r w:rsidRPr="00841BA7">
        <w:rPr>
          <w:rFonts w:ascii="Verdana" w:hAnsi="Verdana"/>
        </w:rPr>
        <w:t>Profesión Título: .............................................................................................................................................</w:t>
      </w:r>
    </w:p>
    <w:p w:rsidR="00C05884" w:rsidRPr="00841BA7" w:rsidRDefault="00C05884" w:rsidP="00C05884">
      <w:pPr>
        <w:spacing w:after="120"/>
        <w:rPr>
          <w:rFonts w:ascii="Verdana" w:hAnsi="Verdana"/>
        </w:rPr>
      </w:pPr>
      <w:r w:rsidRPr="00841BA7">
        <w:rPr>
          <w:rFonts w:ascii="Verdana" w:hAnsi="Verdana"/>
        </w:rPr>
        <w:t>Domicilio: .......................................................................................................................................................</w:t>
      </w:r>
    </w:p>
    <w:p w:rsidR="00C05884" w:rsidRPr="00841BA7" w:rsidRDefault="00C05884" w:rsidP="00C05884">
      <w:pPr>
        <w:spacing w:after="120"/>
        <w:rPr>
          <w:rFonts w:ascii="Verdana" w:hAnsi="Verdana"/>
        </w:rPr>
      </w:pPr>
      <w:r w:rsidRPr="00841BA7">
        <w:rPr>
          <w:rFonts w:ascii="Verdana" w:hAnsi="Verdana"/>
        </w:rPr>
        <w:t>Domicilio Especial en la Provincia: ................................................................................................................</w:t>
      </w:r>
    </w:p>
    <w:p w:rsidR="00C05884" w:rsidRPr="00841BA7" w:rsidRDefault="00C05884" w:rsidP="00C05884">
      <w:pPr>
        <w:pStyle w:val="Encabezado"/>
        <w:spacing w:after="120"/>
        <w:rPr>
          <w:rFonts w:ascii="Verdana" w:hAnsi="Verdana"/>
        </w:rPr>
      </w:pPr>
      <w:r w:rsidRPr="00841BA7">
        <w:rPr>
          <w:rFonts w:ascii="Verdana" w:hAnsi="Verdana"/>
        </w:rPr>
        <w:t>TEL: .......................................... FAX: ........................……. E.MAIL: ….....................................................</w:t>
      </w: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D.N.I: .......................................</w:t>
      </w:r>
    </w:p>
    <w:p w:rsidR="00C05884" w:rsidRPr="00841BA7" w:rsidRDefault="00C05884" w:rsidP="00C05884">
      <w:pPr>
        <w:rPr>
          <w:rFonts w:ascii="Verdana" w:hAnsi="Verdana"/>
          <w:b/>
        </w:rPr>
      </w:pPr>
      <w:r w:rsidRPr="00841BA7">
        <w:rPr>
          <w:rFonts w:ascii="Verdana" w:hAnsi="Verdana"/>
          <w:b/>
        </w:rPr>
        <w:t>Profesional</w:t>
      </w:r>
    </w:p>
    <w:p w:rsidR="00C05884" w:rsidRPr="00841BA7" w:rsidRDefault="00C05884" w:rsidP="00C05884">
      <w:pPr>
        <w:rPr>
          <w:rFonts w:ascii="Verdana" w:hAnsi="Verdana"/>
          <w:b/>
        </w:rPr>
      </w:pPr>
      <w:r w:rsidRPr="00841BA7">
        <w:rPr>
          <w:rFonts w:ascii="Verdana" w:hAnsi="Verdana"/>
          <w:b/>
        </w:rPr>
        <w:br w:type="page"/>
        <w:t>FORMULARIO Nº 3:</w:t>
      </w:r>
    </w:p>
    <w:p w:rsidR="00C05884" w:rsidRPr="00841BA7" w:rsidRDefault="00C05884" w:rsidP="00C05884">
      <w:pPr>
        <w:pStyle w:val="Encabezado"/>
        <w:rPr>
          <w:rFonts w:ascii="Verdana" w:hAnsi="Verdana"/>
          <w:b/>
        </w:rPr>
      </w:pPr>
    </w:p>
    <w:p w:rsidR="00C05884" w:rsidRPr="00841BA7" w:rsidRDefault="00C05884" w:rsidP="00C05884">
      <w:pPr>
        <w:spacing w:after="120"/>
        <w:rPr>
          <w:rFonts w:ascii="Verdana" w:hAnsi="Verdana"/>
          <w:b/>
          <w:u w:val="single"/>
        </w:rPr>
      </w:pPr>
      <w:r w:rsidRPr="00841BA7">
        <w:rPr>
          <w:rFonts w:ascii="Verdana" w:hAnsi="Verdana"/>
          <w:b/>
          <w:u w:val="single"/>
        </w:rPr>
        <w:t>Localización del proyecto:</w:t>
      </w:r>
    </w:p>
    <w:p w:rsidR="00C05884" w:rsidRPr="00841BA7" w:rsidRDefault="00C05884" w:rsidP="00C05884">
      <w:pPr>
        <w:pStyle w:val="WW-Textoindependiente2"/>
        <w:spacing w:after="120"/>
        <w:rPr>
          <w:rFonts w:ascii="Verdana" w:hAnsi="Verdana"/>
          <w:sz w:val="22"/>
          <w:szCs w:val="22"/>
        </w:rPr>
      </w:pPr>
      <w:r w:rsidRPr="00841BA7">
        <w:rPr>
          <w:rFonts w:ascii="Verdana" w:hAnsi="Verdana"/>
          <w:sz w:val="22"/>
          <w:szCs w:val="22"/>
        </w:rPr>
        <w:t>DEPARTAMENTO: ....................................................................................................................</w:t>
      </w:r>
    </w:p>
    <w:p w:rsidR="00C05884" w:rsidRPr="00841BA7" w:rsidRDefault="00C05884" w:rsidP="00C05884">
      <w:pPr>
        <w:spacing w:after="120"/>
        <w:rPr>
          <w:rFonts w:ascii="Verdana" w:hAnsi="Verdana"/>
        </w:rPr>
      </w:pPr>
      <w:r w:rsidRPr="00841BA7">
        <w:rPr>
          <w:rFonts w:ascii="Verdana" w:hAnsi="Verdana"/>
        </w:rPr>
        <w:t>LOCALIDAD-PARAJE: ....................................................................................................................</w:t>
      </w:r>
    </w:p>
    <w:p w:rsidR="00C05884" w:rsidRPr="00841BA7" w:rsidRDefault="00C05884" w:rsidP="00C05884">
      <w:pPr>
        <w:spacing w:after="120"/>
        <w:rPr>
          <w:rFonts w:ascii="Verdana" w:hAnsi="Verdana"/>
        </w:rPr>
      </w:pPr>
      <w:r w:rsidRPr="00841BA7">
        <w:rPr>
          <w:rFonts w:ascii="Verdana" w:hAnsi="Verdana"/>
        </w:rPr>
        <w:t>CMICH (Comisión de Manejo Integral de Cuenca Hídrica): .........................................................................</w:t>
      </w:r>
    </w:p>
    <w:p w:rsidR="00C05884" w:rsidRPr="00841BA7" w:rsidRDefault="00C05884" w:rsidP="00C05884">
      <w:pPr>
        <w:spacing w:after="120"/>
        <w:rPr>
          <w:rFonts w:ascii="Verdana" w:hAnsi="Verdana"/>
        </w:rPr>
      </w:pPr>
      <w:r w:rsidRPr="00841BA7">
        <w:rPr>
          <w:rFonts w:ascii="Verdana" w:hAnsi="Verdana"/>
        </w:rPr>
        <w:t>Coordenadas IGM: ....................................................................................................................</w:t>
      </w:r>
    </w:p>
    <w:p w:rsidR="00C05884" w:rsidRPr="00841BA7" w:rsidRDefault="00C05884" w:rsidP="00C05884">
      <w:pPr>
        <w:spacing w:after="120"/>
        <w:rPr>
          <w:rFonts w:ascii="Verdana" w:hAnsi="Verdana"/>
        </w:rPr>
      </w:pPr>
      <w:r w:rsidRPr="00841BA7">
        <w:rPr>
          <w:rFonts w:ascii="Verdana" w:hAnsi="Verdana"/>
        </w:rPr>
        <w:t>Cuenca/</w:t>
      </w:r>
      <w:proofErr w:type="spellStart"/>
      <w:r w:rsidRPr="00841BA7">
        <w:rPr>
          <w:rFonts w:ascii="Verdana" w:hAnsi="Verdana"/>
        </w:rPr>
        <w:t>Subcuenca</w:t>
      </w:r>
      <w:proofErr w:type="spellEnd"/>
      <w:r w:rsidRPr="00841BA7">
        <w:rPr>
          <w:rFonts w:ascii="Verdana" w:hAnsi="Verdana"/>
        </w:rPr>
        <w:t>: ....................................................................................................................</w:t>
      </w:r>
    </w:p>
    <w:p w:rsidR="00C05884" w:rsidRPr="00841BA7" w:rsidRDefault="00C05884" w:rsidP="00C05884">
      <w:pPr>
        <w:spacing w:after="120"/>
        <w:rPr>
          <w:rFonts w:ascii="Verdana" w:hAnsi="Verdana"/>
        </w:rPr>
      </w:pPr>
      <w:r w:rsidRPr="00841BA7">
        <w:rPr>
          <w:rFonts w:ascii="Verdana" w:hAnsi="Verdana"/>
        </w:rPr>
        <w:t>Nombre del curso de agua: ....................................................................................................................</w:t>
      </w:r>
    </w:p>
    <w:p w:rsidR="00C05884" w:rsidRPr="00841BA7" w:rsidRDefault="00C05884" w:rsidP="00C05884">
      <w:pPr>
        <w:spacing w:after="120"/>
        <w:rPr>
          <w:rFonts w:ascii="Verdana" w:hAnsi="Verdana"/>
        </w:rPr>
      </w:pPr>
      <w:proofErr w:type="spellStart"/>
      <w:r w:rsidRPr="00841BA7">
        <w:rPr>
          <w:rFonts w:ascii="Verdana" w:hAnsi="Verdana"/>
        </w:rPr>
        <w:t>Area</w:t>
      </w:r>
      <w:proofErr w:type="spellEnd"/>
      <w:r w:rsidRPr="00841BA7">
        <w:rPr>
          <w:rFonts w:ascii="Verdana" w:hAnsi="Verdana"/>
        </w:rPr>
        <w:t xml:space="preserve"> cuenca receptora: ........................................... km</w:t>
      </w:r>
      <w:r w:rsidRPr="00841BA7">
        <w:rPr>
          <w:rFonts w:ascii="Verdana" w:hAnsi="Verdana"/>
          <w:vertAlign w:val="superscript"/>
        </w:rPr>
        <w:t>2</w:t>
      </w:r>
    </w:p>
    <w:p w:rsidR="00C05884" w:rsidRPr="00841BA7" w:rsidRDefault="00C05884" w:rsidP="00C05884">
      <w:pPr>
        <w:spacing w:after="120"/>
        <w:rPr>
          <w:rFonts w:ascii="Verdana" w:hAnsi="Verdana"/>
        </w:rPr>
      </w:pPr>
      <w:r w:rsidRPr="00841BA7">
        <w:rPr>
          <w:rFonts w:ascii="Verdana" w:hAnsi="Verdana"/>
        </w:rPr>
        <w:t>Cota (P.F.) del proyecto: ............................ m (estacón de madera dura u hormigón en cercanía de la obra)</w:t>
      </w:r>
    </w:p>
    <w:p w:rsidR="00C05884" w:rsidRPr="00841BA7" w:rsidRDefault="00C05884" w:rsidP="00C05884">
      <w:pPr>
        <w:spacing w:after="120"/>
        <w:rPr>
          <w:rFonts w:ascii="Verdana" w:hAnsi="Verdana"/>
        </w:rPr>
      </w:pPr>
      <w:r w:rsidRPr="00841BA7">
        <w:rPr>
          <w:rFonts w:ascii="Verdana" w:hAnsi="Verdana"/>
          <w:b/>
          <w:u w:val="single"/>
        </w:rPr>
        <w:t>Tipo de obra hidráulica</w:t>
      </w:r>
      <w:r w:rsidRPr="00841BA7">
        <w:rPr>
          <w:rFonts w:ascii="Verdana" w:hAnsi="Verdana"/>
        </w:rPr>
        <w:t xml:space="preserve"> (Indicar lo que corresponda) (art. 139 inc. d) Código de Aguas)</w:t>
      </w:r>
    </w:p>
    <w:p w:rsidR="00C05884" w:rsidRPr="00841BA7" w:rsidRDefault="00366890" w:rsidP="00C05884">
      <w:pPr>
        <w:numPr>
          <w:ilvl w:val="0"/>
          <w:numId w:val="23"/>
        </w:numPr>
        <w:suppressAutoHyphens/>
        <w:spacing w:after="120" w:line="240" w:lineRule="auto"/>
        <w:jc w:val="both"/>
        <w:rPr>
          <w:rFonts w:ascii="Verdana" w:hAnsi="Verdana"/>
        </w:rPr>
      </w:pPr>
      <w:r>
        <w:rPr>
          <w:rFonts w:ascii="Verdana" w:hAnsi="Verdana"/>
          <w:noProof/>
          <w:lang w:val="es-AR" w:eastAsia="es-AR"/>
        </w:rPr>
        <mc:AlternateContent>
          <mc:Choice Requires="wps">
            <w:drawing>
              <wp:anchor distT="0" distB="0" distL="114300" distR="114300" simplePos="0" relativeHeight="251661312" behindDoc="0" locked="0" layoutInCell="1" allowOverlap="1" wp14:anchorId="76BD296E" wp14:editId="51EB6090">
                <wp:simplePos x="0" y="0"/>
                <wp:positionH relativeFrom="column">
                  <wp:posOffset>2738282</wp:posOffset>
                </wp:positionH>
                <wp:positionV relativeFrom="paragraph">
                  <wp:posOffset>60325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215.6pt;margin-top:4.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" strokeweight=".26mm"/>
            </w:pict>
          </mc:Fallback>
        </mc:AlternateContent>
      </w:r>
      <w:r>
        <w:rPr>
          <w:rFonts w:ascii="Verdana" w:hAnsi="Verdana"/>
          <w:noProof/>
          <w:lang w:val="es-AR" w:eastAsia="es-AR"/>
        </w:rPr>
        <mc:AlternateContent>
          <mc:Choice Requires="wps">
            <w:drawing>
              <wp:anchor distT="0" distB="0" distL="114300" distR="114300" simplePos="0" relativeHeight="251662336" behindDoc="0" locked="0" layoutInCell="1" allowOverlap="1" wp14:anchorId="4F8A382D" wp14:editId="049A0791">
                <wp:simplePos x="0" y="0"/>
                <wp:positionH relativeFrom="column">
                  <wp:posOffset>5533863</wp:posOffset>
                </wp:positionH>
                <wp:positionV relativeFrom="paragraph">
                  <wp:posOffset>59055</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435.75pt;margin-top:4.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" strokeweight=".26mm"/>
            </w:pict>
          </mc:Fallback>
        </mc:AlternateContent>
      </w:r>
      <w:r w:rsidR="0037662C">
        <w:rPr>
          <w:rFonts w:ascii="Verdana" w:hAnsi="Verdana"/>
        </w:rPr>
        <w:t xml:space="preserve"> </w:t>
      </w:r>
      <w:r w:rsidR="00C05884" w:rsidRPr="00841BA7">
        <w:rPr>
          <w:rFonts w:ascii="Verdana" w:hAnsi="Verdana"/>
        </w:rPr>
        <w:t>Presa</w:t>
      </w:r>
      <w:r w:rsidR="00C05884" w:rsidRPr="00841BA7">
        <w:rPr>
          <w:rFonts w:ascii="Verdana" w:hAnsi="Verdana"/>
        </w:rPr>
        <w:tab/>
        <w:t>(</w:t>
      </w:r>
      <w:proofErr w:type="spellStart"/>
      <w:r w:rsidR="00C05884" w:rsidRPr="00841BA7">
        <w:rPr>
          <w:rFonts w:ascii="Verdana" w:hAnsi="Verdana"/>
        </w:rPr>
        <w:t>Form</w:t>
      </w:r>
      <w:proofErr w:type="spellEnd"/>
      <w:r w:rsidR="00C05884" w:rsidRPr="00841BA7">
        <w:rPr>
          <w:rFonts w:ascii="Verdana" w:hAnsi="Verdana"/>
        </w:rPr>
        <w:t>. 4)</w:t>
      </w:r>
      <w:r w:rsidR="00C05884" w:rsidRPr="00841BA7">
        <w:rPr>
          <w:rFonts w:ascii="Verdana" w:hAnsi="Verdana"/>
        </w:rPr>
        <w:tab/>
      </w:r>
      <w:r w:rsidR="00C05884" w:rsidRPr="00841BA7">
        <w:rPr>
          <w:rFonts w:ascii="Verdana" w:hAnsi="Verdana"/>
        </w:rPr>
        <w:tab/>
      </w:r>
      <w:r>
        <w:rPr>
          <w:rFonts w:ascii="Verdana" w:hAnsi="Verdana"/>
        </w:rPr>
        <w:t xml:space="preserve">    </w:t>
      </w:r>
      <w:r w:rsidR="00C05884" w:rsidRPr="00841BA7">
        <w:rPr>
          <w:rFonts w:ascii="Verdana" w:hAnsi="Verdana"/>
        </w:rPr>
        <w:tab/>
      </w:r>
      <w:r w:rsidR="00C05884" w:rsidRPr="00841BA7">
        <w:rPr>
          <w:rFonts w:ascii="Verdana" w:hAnsi="Verdana"/>
        </w:rPr>
        <w:tab/>
        <w:t>d)   Perforaciones</w:t>
      </w:r>
    </w:p>
    <w:p w:rsidR="00C05884" w:rsidRPr="00841BA7" w:rsidRDefault="00366890" w:rsidP="00C05884">
      <w:pPr>
        <w:numPr>
          <w:ilvl w:val="0"/>
          <w:numId w:val="23"/>
        </w:numPr>
        <w:suppressAutoHyphens/>
        <w:spacing w:after="120" w:line="240" w:lineRule="auto"/>
        <w:jc w:val="both"/>
        <w:rPr>
          <w:rFonts w:ascii="Verdana" w:hAnsi="Verdana"/>
        </w:rPr>
      </w:pPr>
      <w:r>
        <w:rPr>
          <w:rFonts w:ascii="Verdana" w:hAnsi="Verdana"/>
          <w:noProof/>
          <w:lang w:val="es-AR" w:eastAsia="es-AR"/>
        </w:rPr>
        <mc:AlternateContent>
          <mc:Choice Requires="wps">
            <w:drawing>
              <wp:anchor distT="0" distB="0" distL="114300" distR="114300" simplePos="0" relativeHeight="251660288" behindDoc="0" locked="0" layoutInCell="1" allowOverlap="1" wp14:anchorId="4D53E704" wp14:editId="26D2749F">
                <wp:simplePos x="0" y="0"/>
                <wp:positionH relativeFrom="column">
                  <wp:posOffset>2738282</wp:posOffset>
                </wp:positionH>
                <wp:positionV relativeFrom="paragraph">
                  <wp:posOffset>33655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215.6pt;margin-top:2.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" strokeweight=".26mm"/>
            </w:pict>
          </mc:Fallback>
        </mc:AlternateContent>
      </w:r>
      <w:r>
        <w:rPr>
          <w:rFonts w:ascii="Verdana" w:hAnsi="Verdana"/>
          <w:noProof/>
          <w:lang w:val="es-AR" w:eastAsia="es-AR"/>
        </w:rPr>
        <mc:AlternateContent>
          <mc:Choice Requires="wps">
            <w:drawing>
              <wp:anchor distT="0" distB="0" distL="114300" distR="114300" simplePos="0" relativeHeight="251663360" behindDoc="0" locked="0" layoutInCell="1" allowOverlap="1" wp14:anchorId="6E0CD802" wp14:editId="7DC7AF32">
                <wp:simplePos x="0" y="0"/>
                <wp:positionH relativeFrom="column">
                  <wp:posOffset>5533863</wp:posOffset>
                </wp:positionH>
                <wp:positionV relativeFrom="paragraph">
                  <wp:posOffset>41910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435.75pt;margin-top:3.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" strokeweight=".26mm"/>
            </w:pict>
          </mc:Fallback>
        </mc:AlternateContent>
      </w:r>
      <w:r w:rsidR="0037662C">
        <w:rPr>
          <w:rFonts w:ascii="Verdana" w:hAnsi="Verdana"/>
        </w:rPr>
        <w:t xml:space="preserve"> </w:t>
      </w:r>
      <w:r w:rsidR="00C05884" w:rsidRPr="00841BA7">
        <w:rPr>
          <w:rFonts w:ascii="Verdana" w:hAnsi="Verdana"/>
        </w:rPr>
        <w:t xml:space="preserve">Estación de bombeo </w:t>
      </w:r>
      <w:r>
        <w:rPr>
          <w:rFonts w:ascii="Verdana" w:hAnsi="Verdana"/>
        </w:rPr>
        <w:t xml:space="preserve">                        </w:t>
      </w:r>
      <w:r w:rsidR="00C05884" w:rsidRPr="00841BA7">
        <w:rPr>
          <w:rFonts w:ascii="Verdana" w:hAnsi="Verdana"/>
        </w:rPr>
        <w:t>e)   Otros (indicar)</w:t>
      </w:r>
    </w:p>
    <w:p w:rsidR="00C05884" w:rsidRPr="00841BA7" w:rsidRDefault="00C05884" w:rsidP="00C05884">
      <w:pPr>
        <w:numPr>
          <w:ilvl w:val="0"/>
          <w:numId w:val="23"/>
        </w:numPr>
        <w:suppressAutoHyphens/>
        <w:spacing w:after="120" w:line="240" w:lineRule="auto"/>
        <w:jc w:val="both"/>
        <w:rPr>
          <w:rFonts w:ascii="Verdana" w:hAnsi="Verdana"/>
        </w:rPr>
      </w:pPr>
      <w:r>
        <w:rPr>
          <w:rFonts w:ascii="Verdana" w:hAnsi="Verdana"/>
          <w:noProof/>
          <w:lang w:val="es-AR" w:eastAsia="es-AR"/>
        </w:rPr>
        <mc:AlternateContent>
          <mc:Choice Requires="wps">
            <w:drawing>
              <wp:anchor distT="0" distB="0" distL="114300" distR="114300" simplePos="0" relativeHeight="251659264" behindDoc="0" locked="0" layoutInCell="1" allowOverlap="1" wp14:anchorId="0A365EC5" wp14:editId="62DE53E0">
                <wp:simplePos x="0" y="0"/>
                <wp:positionH relativeFrom="column">
                  <wp:posOffset>2738282</wp:posOffset>
                </wp:positionH>
                <wp:positionV relativeFrom="paragraph">
                  <wp:posOffset>7620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15.6pt;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" strokeweight=".26mm"/>
            </w:pict>
          </mc:Fallback>
        </mc:AlternateContent>
      </w:r>
      <w:r w:rsidR="0037662C">
        <w:rPr>
          <w:rFonts w:ascii="Verdana" w:hAnsi="Verdana"/>
        </w:rPr>
        <w:t xml:space="preserve"> </w:t>
      </w:r>
      <w:r w:rsidRPr="00841BA7">
        <w:rPr>
          <w:rFonts w:ascii="Verdana" w:hAnsi="Verdana"/>
        </w:rPr>
        <w:t xml:space="preserve">Estación de bombeo transitoria   </w:t>
      </w:r>
    </w:p>
    <w:p w:rsidR="00B73476" w:rsidRDefault="00B73476" w:rsidP="00C05884">
      <w:pPr>
        <w:spacing w:after="120"/>
        <w:rPr>
          <w:rFonts w:ascii="Verdana" w:hAnsi="Verdana"/>
          <w:b/>
          <w:u w:val="single"/>
        </w:rPr>
      </w:pPr>
    </w:p>
    <w:p w:rsidR="00C05884" w:rsidRPr="00841BA7" w:rsidRDefault="00C05884" w:rsidP="00C05884">
      <w:pPr>
        <w:spacing w:after="120"/>
        <w:rPr>
          <w:rFonts w:ascii="Verdana" w:hAnsi="Verdana"/>
          <w:lang w:val="es-AR"/>
        </w:rPr>
      </w:pPr>
      <w:r w:rsidRPr="00841BA7">
        <w:rPr>
          <w:rFonts w:ascii="Verdana" w:hAnsi="Verdana"/>
          <w:b/>
          <w:u w:val="single"/>
        </w:rPr>
        <w:t>Estado de la construcción</w:t>
      </w:r>
      <w:r w:rsidRPr="00841BA7">
        <w:rPr>
          <w:rFonts w:ascii="Verdana" w:hAnsi="Verdana"/>
          <w:b/>
        </w:rPr>
        <w:t xml:space="preserve">  </w:t>
      </w:r>
      <w:r w:rsidRPr="00841BA7">
        <w:rPr>
          <w:rFonts w:ascii="Verdana" w:hAnsi="Verdana"/>
        </w:rPr>
        <w:t>(Indicar lo que corresponda)</w:t>
      </w:r>
    </w:p>
    <w:p w:rsidR="00C05884" w:rsidRPr="00841BA7" w:rsidRDefault="00366890" w:rsidP="00C05884">
      <w:pPr>
        <w:numPr>
          <w:ilvl w:val="1"/>
          <w:numId w:val="17"/>
        </w:numPr>
        <w:suppressAutoHyphens/>
        <w:spacing w:after="120" w:line="240" w:lineRule="auto"/>
        <w:ind w:hanging="1014"/>
        <w:jc w:val="both"/>
        <w:rPr>
          <w:rFonts w:ascii="Verdana" w:hAnsi="Verdana"/>
          <w:lang w:val="es-AR"/>
        </w:rPr>
      </w:pPr>
      <w:r>
        <w:rPr>
          <w:rFonts w:ascii="Verdana" w:hAnsi="Verdana"/>
          <w:noProof/>
          <w:lang w:val="es-AR" w:eastAsia="es-AR"/>
        </w:rPr>
        <mc:AlternateContent>
          <mc:Choice Requires="wps">
            <w:drawing>
              <wp:anchor distT="0" distB="0" distL="114300" distR="114300" simplePos="0" relativeHeight="251672576" behindDoc="0" locked="0" layoutInCell="1" allowOverlap="1" wp14:anchorId="75131210" wp14:editId="77A8D783">
                <wp:simplePos x="0" y="0"/>
                <wp:positionH relativeFrom="column">
                  <wp:posOffset>5532282</wp:posOffset>
                </wp:positionH>
                <wp:positionV relativeFrom="paragraph">
                  <wp:posOffset>5080</wp:posOffset>
                </wp:positionV>
                <wp:extent cx="1143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435.6pt;margin-top:.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" strokeweight=".26mm"/>
            </w:pict>
          </mc:Fallback>
        </mc:AlternateContent>
      </w:r>
      <w:r w:rsidR="00C05884">
        <w:rPr>
          <w:rFonts w:ascii="Verdana" w:hAnsi="Verdana"/>
          <w:noProof/>
          <w:lang w:val="es-AR" w:eastAsia="es-AR"/>
        </w:rPr>
        <mc:AlternateContent>
          <mc:Choice Requires="wps">
            <w:drawing>
              <wp:anchor distT="0" distB="0" distL="114300" distR="114300" simplePos="0" relativeHeight="251670528" behindDoc="0" locked="0" layoutInCell="1" allowOverlap="1" wp14:anchorId="0C58046A" wp14:editId="27AE0DF5">
                <wp:simplePos x="0" y="0"/>
                <wp:positionH relativeFrom="column">
                  <wp:posOffset>2544445</wp:posOffset>
                </wp:positionH>
                <wp:positionV relativeFrom="paragraph">
                  <wp:posOffset>230505</wp:posOffset>
                </wp:positionV>
                <wp:extent cx="114300" cy="114300"/>
                <wp:effectExtent l="5080" t="10160" r="13970"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200.35pt;margin-top:18.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" strokeweight=".26mm"/>
            </w:pict>
          </mc:Fallback>
        </mc:AlternateContent>
      </w:r>
      <w:r w:rsidR="00C05884">
        <w:rPr>
          <w:rFonts w:ascii="Verdana" w:hAnsi="Verdana"/>
          <w:noProof/>
          <w:lang w:val="es-AR" w:eastAsia="es-AR"/>
        </w:rPr>
        <mc:AlternateContent>
          <mc:Choice Requires="wps">
            <w:drawing>
              <wp:anchor distT="0" distB="0" distL="114300" distR="114300" simplePos="0" relativeHeight="251669504" behindDoc="0" locked="0" layoutInCell="1" allowOverlap="1" wp14:anchorId="5B5A335D" wp14:editId="2E715BF1">
                <wp:simplePos x="0" y="0"/>
                <wp:positionH relativeFrom="column">
                  <wp:posOffset>2544445</wp:posOffset>
                </wp:positionH>
                <wp:positionV relativeFrom="paragraph">
                  <wp:posOffset>13335</wp:posOffset>
                </wp:positionV>
                <wp:extent cx="114300" cy="114300"/>
                <wp:effectExtent l="5080" t="12065" r="13970"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00.35pt;margin-top:1.0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" strokeweight=".26mm"/>
            </w:pict>
          </mc:Fallback>
        </mc:AlternateContent>
      </w:r>
      <w:r w:rsidR="0037662C">
        <w:rPr>
          <w:rFonts w:ascii="Verdana" w:hAnsi="Verdana"/>
        </w:rPr>
        <w:t xml:space="preserve"> </w:t>
      </w:r>
      <w:r w:rsidR="00C05884" w:rsidRPr="00841BA7">
        <w:rPr>
          <w:rFonts w:ascii="Verdana" w:hAnsi="Verdana"/>
        </w:rPr>
        <w:t xml:space="preserve">Nueva       </w:t>
      </w:r>
      <w:r w:rsidR="00C05884" w:rsidRPr="00841BA7">
        <w:rPr>
          <w:rFonts w:ascii="Verdana" w:hAnsi="Verdana"/>
        </w:rPr>
        <w:tab/>
      </w:r>
      <w:r w:rsidR="00C05884" w:rsidRPr="00841BA7">
        <w:rPr>
          <w:rFonts w:ascii="Verdana" w:hAnsi="Verdana"/>
        </w:rPr>
        <w:tab/>
      </w:r>
      <w:r w:rsidR="00C05884" w:rsidRPr="00841BA7">
        <w:rPr>
          <w:rFonts w:ascii="Verdana" w:hAnsi="Verdana"/>
        </w:rPr>
        <w:tab/>
      </w:r>
      <w:r w:rsidR="00C05884" w:rsidRPr="00841BA7">
        <w:rPr>
          <w:rFonts w:ascii="Verdana" w:hAnsi="Verdana"/>
        </w:rPr>
        <w:tab/>
      </w:r>
      <w:r w:rsidR="00C05884" w:rsidRPr="00841BA7">
        <w:rPr>
          <w:rFonts w:ascii="Verdana" w:hAnsi="Verdana"/>
        </w:rPr>
        <w:tab/>
        <w:t xml:space="preserve"> i)  Reactivación                   </w:t>
      </w:r>
    </w:p>
    <w:p w:rsidR="00C05884" w:rsidRPr="00841BA7" w:rsidRDefault="00C05884" w:rsidP="00C05884">
      <w:pPr>
        <w:numPr>
          <w:ilvl w:val="1"/>
          <w:numId w:val="17"/>
        </w:numPr>
        <w:suppressAutoHyphens/>
        <w:spacing w:after="120" w:line="240" w:lineRule="auto"/>
        <w:ind w:hanging="1014"/>
        <w:jc w:val="both"/>
        <w:rPr>
          <w:rFonts w:ascii="Verdana" w:hAnsi="Verdana"/>
          <w:lang w:val="es-AR"/>
        </w:rPr>
      </w:pPr>
      <w:r>
        <w:rPr>
          <w:rFonts w:ascii="Verdana" w:hAnsi="Verdana"/>
          <w:noProof/>
          <w:lang w:val="es-AR" w:eastAsia="es-AR"/>
        </w:rPr>
        <mc:AlternateContent>
          <mc:Choice Requires="wps">
            <w:drawing>
              <wp:anchor distT="0" distB="0" distL="114300" distR="114300" simplePos="0" relativeHeight="251671552" behindDoc="0" locked="0" layoutInCell="1" allowOverlap="1" wp14:anchorId="0A6F8CB3" wp14:editId="7475729D">
                <wp:simplePos x="0" y="0"/>
                <wp:positionH relativeFrom="column">
                  <wp:posOffset>2982433</wp:posOffset>
                </wp:positionH>
                <wp:positionV relativeFrom="paragraph">
                  <wp:posOffset>220345</wp:posOffset>
                </wp:positionV>
                <wp:extent cx="114300" cy="1143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234.85pt;margin-top:17.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" strokeweight=".26mm"/>
            </w:pict>
          </mc:Fallback>
        </mc:AlternateContent>
      </w:r>
      <w:r w:rsidR="0037662C">
        <w:rPr>
          <w:rFonts w:ascii="Verdana" w:hAnsi="Verdana"/>
        </w:rPr>
        <w:t xml:space="preserve"> </w:t>
      </w:r>
      <w:r w:rsidRPr="00841BA7">
        <w:rPr>
          <w:rFonts w:ascii="Verdana" w:hAnsi="Verdana"/>
        </w:rPr>
        <w:t>Ampliación</w:t>
      </w:r>
    </w:p>
    <w:p w:rsidR="00C05884" w:rsidRPr="00841BA7" w:rsidRDefault="0037662C" w:rsidP="00C05884">
      <w:pPr>
        <w:numPr>
          <w:ilvl w:val="1"/>
          <w:numId w:val="17"/>
        </w:numPr>
        <w:suppressAutoHyphens/>
        <w:spacing w:after="120" w:line="240" w:lineRule="auto"/>
        <w:ind w:hanging="1014"/>
        <w:jc w:val="both"/>
        <w:rPr>
          <w:rFonts w:ascii="Verdana" w:hAnsi="Verdana"/>
        </w:rPr>
      </w:pPr>
      <w:r>
        <w:rPr>
          <w:rFonts w:ascii="Verdana" w:hAnsi="Verdana"/>
        </w:rPr>
        <w:t xml:space="preserve"> </w:t>
      </w:r>
      <w:r w:rsidR="00C05884" w:rsidRPr="00841BA7">
        <w:rPr>
          <w:rFonts w:ascii="Verdana" w:hAnsi="Verdana"/>
        </w:rPr>
        <w:t>Refacción/reparación/rehabilitación</w:t>
      </w:r>
    </w:p>
    <w:p w:rsidR="00C05884" w:rsidRPr="00841BA7" w:rsidRDefault="00C05884" w:rsidP="00C05884">
      <w:pPr>
        <w:pStyle w:val="WW-Textoindependiente2"/>
        <w:spacing w:after="120"/>
        <w:rPr>
          <w:rFonts w:ascii="Verdana" w:hAnsi="Verdana"/>
          <w:sz w:val="22"/>
          <w:szCs w:val="22"/>
        </w:rPr>
      </w:pPr>
      <w:r w:rsidRPr="00841BA7">
        <w:rPr>
          <w:rFonts w:ascii="Verdana" w:hAnsi="Verdana"/>
          <w:sz w:val="22"/>
          <w:szCs w:val="22"/>
        </w:rPr>
        <w:t>En caso de haber antecedentes legales o ambientales relacionados con la propiedad y la obra en cuestión, explicar con claridad y precisión los hechos. Adjuntar documentación si la hubiere: solicitud de permiso, servidumbres, reclamos por daños y perjuicios, expropiación, afectación de obras viales públicas, restricciones ambientales, etc.</w:t>
      </w:r>
    </w:p>
    <w:p w:rsidR="00C05884" w:rsidRPr="00841BA7" w:rsidRDefault="00C05884" w:rsidP="00C05884">
      <w:pPr>
        <w:spacing w:after="120"/>
        <w:rPr>
          <w:rFonts w:ascii="Verdana" w:hAnsi="Verdana"/>
        </w:rPr>
      </w:pPr>
      <w:r w:rsidRPr="00841BA7">
        <w:rPr>
          <w:rFonts w:ascii="Verdana" w:hAnsi="Verdana"/>
        </w:rPr>
        <w:t>....................................................................................................................................................................................................................................................................................................................................................</w:t>
      </w:r>
    </w:p>
    <w:p w:rsidR="0037662C" w:rsidRDefault="0037662C" w:rsidP="00C05884">
      <w:pPr>
        <w:pStyle w:val="Estilo1"/>
        <w:spacing w:after="120" w:line="240" w:lineRule="auto"/>
        <w:rPr>
          <w:rFonts w:ascii="Verdana" w:hAnsi="Verdana"/>
          <w:smallCaps w:val="0"/>
          <w:sz w:val="22"/>
          <w:szCs w:val="22"/>
          <w:u w:val="single"/>
          <w:lang w:val="es-ES_tradnl"/>
        </w:rPr>
      </w:pPr>
    </w:p>
    <w:p w:rsidR="00C05884" w:rsidRPr="00841BA7" w:rsidRDefault="00C05884" w:rsidP="00C05884">
      <w:pPr>
        <w:pStyle w:val="Estilo1"/>
        <w:spacing w:after="120" w:line="240" w:lineRule="auto"/>
        <w:rPr>
          <w:rFonts w:ascii="Verdana" w:hAnsi="Verdana"/>
          <w:smallCaps w:val="0"/>
          <w:sz w:val="22"/>
          <w:szCs w:val="22"/>
          <w:u w:val="single"/>
          <w:lang w:val="es-ES_tradnl"/>
        </w:rPr>
      </w:pPr>
      <w:r w:rsidRPr="00841BA7">
        <w:rPr>
          <w:rFonts w:ascii="Verdana" w:hAnsi="Verdana"/>
          <w:smallCaps w:val="0"/>
          <w:sz w:val="22"/>
          <w:szCs w:val="22"/>
          <w:u w:val="single"/>
          <w:lang w:val="es-ES_tradnl"/>
        </w:rPr>
        <w:t>Características del cultivo</w:t>
      </w:r>
    </w:p>
    <w:p w:rsidR="00C05884" w:rsidRPr="00841BA7" w:rsidRDefault="00C05884" w:rsidP="0037662C">
      <w:pPr>
        <w:pStyle w:val="Estilo1"/>
        <w:numPr>
          <w:ilvl w:val="0"/>
          <w:numId w:val="32"/>
        </w:numPr>
        <w:tabs>
          <w:tab w:val="clear" w:pos="720"/>
          <w:tab w:val="num" w:pos="284"/>
        </w:tabs>
        <w:spacing w:after="120" w:line="240" w:lineRule="auto"/>
        <w:ind w:left="284" w:hanging="284"/>
        <w:jc w:val="left"/>
        <w:rPr>
          <w:rFonts w:ascii="Verdana" w:hAnsi="Verdana"/>
          <w:b w:val="0"/>
          <w:smallCaps w:val="0"/>
          <w:sz w:val="22"/>
          <w:szCs w:val="22"/>
        </w:rPr>
      </w:pPr>
      <w:r w:rsidRPr="00841BA7">
        <w:rPr>
          <w:rFonts w:ascii="Verdana" w:hAnsi="Verdana"/>
          <w:b w:val="0"/>
          <w:smallCaps w:val="0"/>
          <w:sz w:val="22"/>
          <w:szCs w:val="22"/>
        </w:rPr>
        <w:t>Especie de cultivo o plantación a irrigar: ...................................................................................................</w:t>
      </w:r>
    </w:p>
    <w:p w:rsidR="00C05884" w:rsidRPr="00841BA7" w:rsidRDefault="00C05884" w:rsidP="0037662C">
      <w:pPr>
        <w:pStyle w:val="Estilo1"/>
        <w:numPr>
          <w:ilvl w:val="0"/>
          <w:numId w:val="32"/>
        </w:numPr>
        <w:tabs>
          <w:tab w:val="clear" w:pos="720"/>
          <w:tab w:val="num" w:pos="284"/>
        </w:tabs>
        <w:spacing w:after="120" w:line="240" w:lineRule="auto"/>
        <w:ind w:hanging="720"/>
        <w:jc w:val="left"/>
        <w:rPr>
          <w:rFonts w:ascii="Verdana" w:hAnsi="Verdana"/>
          <w:b w:val="0"/>
          <w:smallCaps w:val="0"/>
          <w:sz w:val="22"/>
          <w:szCs w:val="22"/>
        </w:rPr>
      </w:pPr>
      <w:r w:rsidRPr="00841BA7">
        <w:rPr>
          <w:rFonts w:ascii="Verdana" w:hAnsi="Verdana"/>
          <w:b w:val="0"/>
          <w:smallCaps w:val="0"/>
          <w:sz w:val="22"/>
          <w:szCs w:val="22"/>
        </w:rPr>
        <w:t xml:space="preserve">Dosis de riego............................................ </w:t>
      </w:r>
      <w:proofErr w:type="spellStart"/>
      <w:r w:rsidRPr="00841BA7">
        <w:rPr>
          <w:rFonts w:ascii="Verdana" w:hAnsi="Verdana"/>
          <w:b w:val="0"/>
          <w:smallCaps w:val="0"/>
          <w:sz w:val="22"/>
          <w:szCs w:val="22"/>
        </w:rPr>
        <w:t>lts</w:t>
      </w:r>
      <w:proofErr w:type="spellEnd"/>
      <w:r w:rsidRPr="00841BA7">
        <w:rPr>
          <w:rFonts w:ascii="Verdana" w:hAnsi="Verdana"/>
          <w:b w:val="0"/>
          <w:smallCaps w:val="0"/>
          <w:sz w:val="22"/>
          <w:szCs w:val="22"/>
        </w:rPr>
        <w:t>/</w:t>
      </w:r>
      <w:proofErr w:type="spellStart"/>
      <w:r w:rsidRPr="00841BA7">
        <w:rPr>
          <w:rFonts w:ascii="Verdana" w:hAnsi="Verdana"/>
          <w:b w:val="0"/>
          <w:smallCaps w:val="0"/>
          <w:sz w:val="22"/>
          <w:szCs w:val="22"/>
        </w:rPr>
        <w:t>seg</w:t>
      </w:r>
      <w:proofErr w:type="spellEnd"/>
      <w:r w:rsidRPr="00841BA7">
        <w:rPr>
          <w:rFonts w:ascii="Verdana" w:hAnsi="Verdana"/>
          <w:b w:val="0"/>
          <w:smallCaps w:val="0"/>
          <w:sz w:val="22"/>
          <w:szCs w:val="22"/>
        </w:rPr>
        <w:t>/ha</w:t>
      </w:r>
    </w:p>
    <w:p w:rsidR="00C05884" w:rsidRPr="00841BA7" w:rsidRDefault="00C05884" w:rsidP="0037662C">
      <w:pPr>
        <w:pStyle w:val="Estilo1"/>
        <w:numPr>
          <w:ilvl w:val="0"/>
          <w:numId w:val="32"/>
        </w:numPr>
        <w:tabs>
          <w:tab w:val="clear" w:pos="720"/>
          <w:tab w:val="num" w:pos="284"/>
        </w:tabs>
        <w:spacing w:after="120" w:line="240" w:lineRule="auto"/>
        <w:ind w:hanging="720"/>
        <w:jc w:val="left"/>
        <w:rPr>
          <w:rFonts w:ascii="Verdana" w:hAnsi="Verdana"/>
          <w:b w:val="0"/>
          <w:smallCaps w:val="0"/>
          <w:sz w:val="22"/>
          <w:szCs w:val="22"/>
        </w:rPr>
      </w:pPr>
      <w:r w:rsidRPr="00841BA7">
        <w:rPr>
          <w:rFonts w:ascii="Verdana" w:hAnsi="Verdana"/>
          <w:b w:val="0"/>
          <w:smallCaps w:val="0"/>
          <w:sz w:val="22"/>
          <w:szCs w:val="22"/>
        </w:rPr>
        <w:t>Superficie de riego...................................... ha</w:t>
      </w:r>
    </w:p>
    <w:p w:rsidR="00C05884" w:rsidRPr="00841BA7" w:rsidRDefault="00C05884" w:rsidP="0037662C">
      <w:pPr>
        <w:pStyle w:val="Estilo1"/>
        <w:numPr>
          <w:ilvl w:val="0"/>
          <w:numId w:val="32"/>
        </w:numPr>
        <w:tabs>
          <w:tab w:val="clear" w:pos="720"/>
          <w:tab w:val="num" w:pos="284"/>
        </w:tabs>
        <w:spacing w:after="120" w:line="240" w:lineRule="auto"/>
        <w:ind w:left="284" w:hanging="284"/>
        <w:jc w:val="left"/>
        <w:rPr>
          <w:rFonts w:ascii="Verdana" w:hAnsi="Verdana"/>
          <w:b w:val="0"/>
          <w:smallCaps w:val="0"/>
          <w:sz w:val="22"/>
          <w:szCs w:val="22"/>
        </w:rPr>
      </w:pPr>
      <w:r w:rsidRPr="00841BA7">
        <w:rPr>
          <w:rFonts w:ascii="Verdana" w:hAnsi="Verdana"/>
          <w:b w:val="0"/>
          <w:smallCaps w:val="0"/>
          <w:sz w:val="22"/>
          <w:szCs w:val="22"/>
        </w:rPr>
        <w:t>Otras actividades a que se destinarán las aguas::........................................................................................</w:t>
      </w:r>
    </w:p>
    <w:p w:rsidR="00C05884" w:rsidRPr="00841BA7" w:rsidRDefault="00C05884" w:rsidP="0037662C">
      <w:pPr>
        <w:pStyle w:val="Estilo1"/>
        <w:numPr>
          <w:ilvl w:val="0"/>
          <w:numId w:val="32"/>
        </w:numPr>
        <w:tabs>
          <w:tab w:val="clear" w:pos="720"/>
          <w:tab w:val="num" w:pos="284"/>
        </w:tabs>
        <w:spacing w:after="120" w:line="240" w:lineRule="auto"/>
        <w:ind w:hanging="720"/>
        <w:jc w:val="left"/>
        <w:rPr>
          <w:rFonts w:ascii="Verdana" w:hAnsi="Verdana"/>
          <w:smallCaps w:val="0"/>
          <w:sz w:val="22"/>
          <w:szCs w:val="22"/>
        </w:rPr>
      </w:pPr>
      <w:r w:rsidRPr="00841BA7">
        <w:rPr>
          <w:rFonts w:ascii="Verdana" w:hAnsi="Verdana"/>
          <w:b w:val="0"/>
          <w:smallCaps w:val="0"/>
          <w:sz w:val="22"/>
          <w:szCs w:val="22"/>
        </w:rPr>
        <w:t>Actividades relacionadas o secundarias:...........................................................</w:t>
      </w:r>
      <w:r w:rsidR="00051C22">
        <w:rPr>
          <w:rFonts w:ascii="Verdana" w:hAnsi="Verdana"/>
          <w:b w:val="0"/>
          <w:smallCaps w:val="0"/>
          <w:sz w:val="22"/>
          <w:szCs w:val="22"/>
        </w:rPr>
        <w:t>...................</w:t>
      </w: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D.N.I: .......................................</w:t>
      </w:r>
    </w:p>
    <w:p w:rsidR="00C05884" w:rsidRPr="00841BA7" w:rsidRDefault="00C05884" w:rsidP="00C05884">
      <w:pPr>
        <w:rPr>
          <w:rFonts w:ascii="Verdana" w:hAnsi="Verdana"/>
          <w:b/>
        </w:rPr>
      </w:pPr>
      <w:r w:rsidRPr="00841BA7">
        <w:rPr>
          <w:rFonts w:ascii="Verdana" w:hAnsi="Verdana"/>
          <w:b/>
        </w:rPr>
        <w:t>Profesional</w:t>
      </w:r>
    </w:p>
    <w:p w:rsidR="00C05884" w:rsidRPr="00841BA7" w:rsidRDefault="00C05884" w:rsidP="00C05884">
      <w:pPr>
        <w:rPr>
          <w:rFonts w:ascii="Verdana" w:hAnsi="Verdana"/>
          <w:b/>
        </w:rPr>
      </w:pPr>
    </w:p>
    <w:p w:rsidR="00C05884" w:rsidRPr="00841BA7" w:rsidRDefault="00C05884" w:rsidP="00C05884">
      <w:pPr>
        <w:rPr>
          <w:rFonts w:ascii="Verdana" w:hAnsi="Verdana"/>
          <w:b/>
        </w:rPr>
      </w:pPr>
    </w:p>
    <w:p w:rsidR="00C05884" w:rsidRPr="00841BA7" w:rsidRDefault="00C05884" w:rsidP="00C05884">
      <w:pPr>
        <w:rPr>
          <w:rFonts w:ascii="Verdana" w:hAnsi="Verdana"/>
          <w:b/>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Aclaración: .......................................</w:t>
      </w:r>
    </w:p>
    <w:p w:rsidR="00C05884" w:rsidRPr="00841BA7" w:rsidRDefault="00C05884" w:rsidP="00C05884">
      <w:pPr>
        <w:rPr>
          <w:rFonts w:ascii="Verdana" w:hAnsi="Verdana"/>
          <w:b/>
        </w:rPr>
      </w:pPr>
      <w:r w:rsidRPr="00841BA7">
        <w:rPr>
          <w:rFonts w:ascii="Verdana" w:hAnsi="Verdana"/>
          <w:b/>
        </w:rPr>
        <w:t>Solicitante</w:t>
      </w:r>
    </w:p>
    <w:p w:rsidR="00C05884" w:rsidRPr="00841BA7" w:rsidRDefault="00C05884" w:rsidP="00C05884">
      <w:pPr>
        <w:rPr>
          <w:rFonts w:ascii="Verdana" w:hAnsi="Verdana"/>
          <w:b/>
        </w:rPr>
      </w:pPr>
      <w:r w:rsidRPr="00841BA7">
        <w:br w:type="page"/>
      </w:r>
      <w:r w:rsidRPr="00841BA7">
        <w:rPr>
          <w:rFonts w:ascii="Verdana" w:hAnsi="Verdana"/>
          <w:b/>
        </w:rPr>
        <w:t>FORMULARIO Nº 4:</w:t>
      </w:r>
    </w:p>
    <w:p w:rsidR="00C05884" w:rsidRPr="00841BA7" w:rsidRDefault="00C05884" w:rsidP="00C05884">
      <w:pPr>
        <w:pStyle w:val="Estilo1"/>
        <w:spacing w:line="240" w:lineRule="auto"/>
        <w:rPr>
          <w:rFonts w:ascii="Verdana" w:hAnsi="Verdana"/>
          <w:sz w:val="22"/>
          <w:szCs w:val="22"/>
        </w:rPr>
      </w:pPr>
    </w:p>
    <w:p w:rsidR="005B6056" w:rsidRDefault="005B6056" w:rsidP="00C05884">
      <w:pPr>
        <w:rPr>
          <w:rFonts w:ascii="Verdana" w:hAnsi="Verdana"/>
          <w:b/>
          <w:u w:val="single"/>
        </w:rPr>
      </w:pPr>
    </w:p>
    <w:p w:rsidR="00C05884" w:rsidRPr="00841BA7" w:rsidRDefault="00C05884" w:rsidP="00C05884">
      <w:pPr>
        <w:rPr>
          <w:rFonts w:ascii="Verdana" w:hAnsi="Verdana"/>
          <w:b/>
          <w:u w:val="single"/>
        </w:rPr>
      </w:pPr>
      <w:r w:rsidRPr="00841BA7">
        <w:rPr>
          <w:rFonts w:ascii="Verdana" w:hAnsi="Verdana"/>
          <w:b/>
          <w:u w:val="single"/>
        </w:rPr>
        <w:t>Datos técnicos de la obra de represamiento</w:t>
      </w: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Datos del terraplén frontal:</w:t>
      </w:r>
    </w:p>
    <w:p w:rsidR="00C05884" w:rsidRPr="00841BA7" w:rsidRDefault="00C05884" w:rsidP="00C05884">
      <w:pPr>
        <w:pStyle w:val="Estilo1"/>
        <w:spacing w:line="240" w:lineRule="auto"/>
        <w:rPr>
          <w:rFonts w:ascii="Verdana" w:hAnsi="Verdana"/>
          <w:smallCaps w:val="0"/>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868"/>
        <w:gridCol w:w="1869"/>
        <w:gridCol w:w="1868"/>
        <w:gridCol w:w="1869"/>
        <w:gridCol w:w="1869"/>
      </w:tblGrid>
      <w:tr w:rsidR="00C05884" w:rsidRPr="00841BA7" w:rsidTr="00051C22">
        <w:tblPrEx>
          <w:tblCellMar>
            <w:top w:w="0" w:type="dxa"/>
            <w:left w:w="0" w:type="dxa"/>
            <w:bottom w:w="0" w:type="dxa"/>
            <w:right w:w="0" w:type="dxa"/>
          </w:tblCellMar>
        </w:tblPrEx>
        <w:trPr>
          <w:jc w:val="center"/>
        </w:trPr>
        <w:tc>
          <w:tcPr>
            <w:tcW w:w="1868" w:type="dxa"/>
            <w:tcBorders>
              <w:top w:val="single" w:sz="1" w:space="0" w:color="000000"/>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Longitud</w:t>
            </w:r>
          </w:p>
        </w:tc>
        <w:tc>
          <w:tcPr>
            <w:tcW w:w="1869" w:type="dxa"/>
            <w:tcBorders>
              <w:top w:val="single" w:sz="1" w:space="0" w:color="000000"/>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Vol. de tierra</w:t>
            </w:r>
          </w:p>
        </w:tc>
        <w:tc>
          <w:tcPr>
            <w:tcW w:w="1868" w:type="dxa"/>
            <w:tcBorders>
              <w:top w:val="single" w:sz="1" w:space="0" w:color="000000"/>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Talud aguas arriba</w:t>
            </w:r>
          </w:p>
        </w:tc>
        <w:tc>
          <w:tcPr>
            <w:tcW w:w="1869" w:type="dxa"/>
            <w:tcBorders>
              <w:top w:val="single" w:sz="1" w:space="0" w:color="000000"/>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Talud aguas abajo</w:t>
            </w:r>
          </w:p>
        </w:tc>
        <w:tc>
          <w:tcPr>
            <w:tcW w:w="1869"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Altura máxima</w:t>
            </w:r>
          </w:p>
        </w:tc>
      </w:tr>
      <w:tr w:rsidR="00C05884" w:rsidRPr="00841BA7" w:rsidTr="00051C22">
        <w:tblPrEx>
          <w:tblCellMar>
            <w:top w:w="0" w:type="dxa"/>
            <w:left w:w="0" w:type="dxa"/>
            <w:bottom w:w="0" w:type="dxa"/>
            <w:right w:w="0" w:type="dxa"/>
          </w:tblCellMar>
        </w:tblPrEx>
        <w:trPr>
          <w:jc w:val="center"/>
        </w:trPr>
        <w:tc>
          <w:tcPr>
            <w:tcW w:w="1868" w:type="dxa"/>
            <w:tcBorders>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right"/>
              <w:rPr>
                <w:rFonts w:ascii="Verdana" w:hAnsi="Verdana"/>
                <w:smallCaps w:val="0"/>
                <w:sz w:val="22"/>
                <w:szCs w:val="22"/>
              </w:rPr>
            </w:pPr>
            <w:r w:rsidRPr="00841BA7">
              <w:rPr>
                <w:rFonts w:ascii="Verdana" w:hAnsi="Verdana"/>
                <w:smallCaps w:val="0"/>
                <w:sz w:val="22"/>
                <w:szCs w:val="22"/>
              </w:rPr>
              <w:t>m.</w:t>
            </w:r>
          </w:p>
        </w:tc>
        <w:tc>
          <w:tcPr>
            <w:tcW w:w="1869" w:type="dxa"/>
            <w:tcBorders>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right"/>
              <w:rPr>
                <w:rFonts w:ascii="Verdana" w:hAnsi="Verdana"/>
                <w:smallCaps w:val="0"/>
                <w:sz w:val="22"/>
                <w:szCs w:val="22"/>
                <w:vertAlign w:val="superscript"/>
              </w:rPr>
            </w:pPr>
            <w:r w:rsidRPr="00841BA7">
              <w:rPr>
                <w:rFonts w:ascii="Verdana" w:hAnsi="Verdana"/>
                <w:smallCaps w:val="0"/>
                <w:sz w:val="22"/>
                <w:szCs w:val="22"/>
              </w:rPr>
              <w:t>m</w:t>
            </w:r>
            <w:r w:rsidRPr="00841BA7">
              <w:rPr>
                <w:rFonts w:ascii="Verdana" w:hAnsi="Verdana"/>
                <w:smallCaps w:val="0"/>
                <w:sz w:val="22"/>
                <w:szCs w:val="22"/>
                <w:vertAlign w:val="superscript"/>
              </w:rPr>
              <w:t>3</w:t>
            </w:r>
          </w:p>
        </w:tc>
        <w:tc>
          <w:tcPr>
            <w:tcW w:w="1868" w:type="dxa"/>
            <w:tcBorders>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right"/>
              <w:rPr>
                <w:rFonts w:ascii="Verdana" w:hAnsi="Verdana"/>
                <w:smallCaps w:val="0"/>
                <w:sz w:val="22"/>
                <w:szCs w:val="22"/>
              </w:rPr>
            </w:pPr>
            <w:r w:rsidRPr="00841BA7">
              <w:rPr>
                <w:rFonts w:ascii="Verdana" w:hAnsi="Verdana"/>
                <w:smallCaps w:val="0"/>
                <w:sz w:val="22"/>
                <w:szCs w:val="22"/>
              </w:rPr>
              <w:t>m/m.</w:t>
            </w:r>
          </w:p>
        </w:tc>
        <w:tc>
          <w:tcPr>
            <w:tcW w:w="1869" w:type="dxa"/>
            <w:tcBorders>
              <w:left w:val="single" w:sz="1" w:space="0" w:color="000000"/>
              <w:bottom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right"/>
              <w:rPr>
                <w:rFonts w:ascii="Verdana" w:hAnsi="Verdana"/>
                <w:smallCaps w:val="0"/>
                <w:sz w:val="22"/>
                <w:szCs w:val="22"/>
              </w:rPr>
            </w:pPr>
            <w:r w:rsidRPr="00841BA7">
              <w:rPr>
                <w:rFonts w:ascii="Verdana" w:hAnsi="Verdana"/>
                <w:smallCaps w:val="0"/>
                <w:sz w:val="22"/>
                <w:szCs w:val="22"/>
              </w:rPr>
              <w:t>m/m.</w:t>
            </w:r>
          </w:p>
        </w:tc>
        <w:tc>
          <w:tcPr>
            <w:tcW w:w="1869" w:type="dxa"/>
            <w:tcBorders>
              <w:left w:val="single" w:sz="1" w:space="0" w:color="000000"/>
              <w:bottom w:val="single" w:sz="1" w:space="0" w:color="000000"/>
              <w:right w:val="single" w:sz="1" w:space="0" w:color="000000"/>
            </w:tcBorders>
            <w:tcMar>
              <w:top w:w="57" w:type="dxa"/>
              <w:left w:w="57" w:type="dxa"/>
              <w:bottom w:w="57" w:type="dxa"/>
              <w:right w:w="85" w:type="dxa"/>
            </w:tcMar>
          </w:tcPr>
          <w:p w:rsidR="00C05884" w:rsidRPr="00841BA7" w:rsidRDefault="00C05884" w:rsidP="008E6BC7">
            <w:pPr>
              <w:pStyle w:val="Estilo1"/>
              <w:spacing w:line="240" w:lineRule="auto"/>
              <w:jc w:val="right"/>
              <w:rPr>
                <w:rFonts w:ascii="Verdana" w:hAnsi="Verdana"/>
                <w:smallCaps w:val="0"/>
                <w:sz w:val="22"/>
                <w:szCs w:val="22"/>
              </w:rPr>
            </w:pPr>
            <w:r w:rsidRPr="00841BA7">
              <w:rPr>
                <w:rFonts w:ascii="Verdana" w:hAnsi="Verdana"/>
                <w:smallCaps w:val="0"/>
                <w:sz w:val="22"/>
                <w:szCs w:val="22"/>
              </w:rPr>
              <w:t>m.</w:t>
            </w:r>
          </w:p>
        </w:tc>
      </w:tr>
    </w:tbl>
    <w:p w:rsidR="00C05884" w:rsidRPr="00841BA7" w:rsidRDefault="00C05884" w:rsidP="00C05884">
      <w:pPr>
        <w:pStyle w:val="Estilo1"/>
        <w:spacing w:line="240" w:lineRule="auto"/>
        <w:rPr>
          <w:rFonts w:ascii="Verdana" w:hAnsi="Verdana"/>
          <w:smallCaps w:val="0"/>
          <w:sz w:val="22"/>
          <w:szCs w:val="22"/>
        </w:rPr>
      </w:pPr>
    </w:p>
    <w:p w:rsidR="005B6056" w:rsidRDefault="005B6056" w:rsidP="00C05884">
      <w:pPr>
        <w:pStyle w:val="Estilo1"/>
        <w:spacing w:line="240" w:lineRule="auto"/>
        <w:rPr>
          <w:rFonts w:ascii="Verdana" w:hAnsi="Verdana"/>
          <w:smallCaps w:val="0"/>
          <w:sz w:val="22"/>
          <w:szCs w:val="22"/>
          <w:lang w:val="es-ES_tradnl"/>
        </w:rPr>
      </w:pPr>
    </w:p>
    <w:p w:rsidR="00C05884" w:rsidRPr="00841BA7" w:rsidRDefault="00C05884" w:rsidP="00C05884">
      <w:pPr>
        <w:pStyle w:val="Estilo1"/>
        <w:spacing w:line="240" w:lineRule="auto"/>
        <w:rPr>
          <w:rFonts w:ascii="Verdana" w:hAnsi="Verdana"/>
          <w:smallCaps w:val="0"/>
          <w:sz w:val="22"/>
          <w:szCs w:val="22"/>
          <w:lang w:val="es-ES_tradnl"/>
        </w:rPr>
      </w:pPr>
      <w:r w:rsidRPr="00841BA7">
        <w:rPr>
          <w:rFonts w:ascii="Verdana" w:hAnsi="Verdana"/>
          <w:smallCaps w:val="0"/>
          <w:sz w:val="22"/>
          <w:szCs w:val="22"/>
          <w:lang w:val="es-ES_tradnl"/>
        </w:rPr>
        <w:t>Datos del vertedero de máxima:</w:t>
      </w:r>
    </w:p>
    <w:p w:rsidR="00C05884" w:rsidRPr="00841BA7" w:rsidRDefault="00C05884" w:rsidP="00C05884">
      <w:pPr>
        <w:pStyle w:val="Estilo1"/>
        <w:spacing w:line="240" w:lineRule="auto"/>
        <w:rPr>
          <w:rFonts w:ascii="Verdana" w:hAnsi="Verdana"/>
          <w:smallCaps w:val="0"/>
          <w:sz w:val="22"/>
          <w:szCs w:val="22"/>
          <w:lang w:val="es-ES_tradnl"/>
        </w:rPr>
      </w:pPr>
    </w:p>
    <w:tbl>
      <w:tblPr>
        <w:tblW w:w="0" w:type="auto"/>
        <w:jc w:val="right"/>
        <w:tblLayout w:type="fixed"/>
        <w:tblCellMar>
          <w:left w:w="0" w:type="dxa"/>
          <w:right w:w="0" w:type="dxa"/>
        </w:tblCellMar>
        <w:tblLook w:val="0000" w:firstRow="0" w:lastRow="0" w:firstColumn="0" w:lastColumn="0" w:noHBand="0" w:noVBand="0"/>
      </w:tblPr>
      <w:tblGrid>
        <w:gridCol w:w="67"/>
        <w:gridCol w:w="2317"/>
        <w:gridCol w:w="2389"/>
        <w:gridCol w:w="2389"/>
        <w:gridCol w:w="2248"/>
      </w:tblGrid>
      <w:tr w:rsidR="00C05884" w:rsidRPr="00841BA7" w:rsidTr="005B6056">
        <w:tblPrEx>
          <w:tblCellMar>
            <w:top w:w="0" w:type="dxa"/>
            <w:left w:w="0" w:type="dxa"/>
            <w:bottom w:w="0" w:type="dxa"/>
            <w:right w:w="0" w:type="dxa"/>
          </w:tblCellMar>
        </w:tblPrEx>
        <w:trPr>
          <w:jc w:val="right"/>
        </w:trPr>
        <w:tc>
          <w:tcPr>
            <w:tcW w:w="2384" w:type="dxa"/>
            <w:gridSpan w:val="2"/>
            <w:tcBorders>
              <w:top w:val="single" w:sz="1" w:space="0" w:color="000000"/>
              <w:left w:val="single" w:sz="1" w:space="0" w:color="000000"/>
              <w:bottom w:val="single" w:sz="1" w:space="0" w:color="000000"/>
            </w:tcBorders>
            <w:tcMar>
              <w:top w:w="85" w:type="dxa"/>
              <w:left w:w="57" w:type="dxa"/>
              <w:bottom w:w="57" w:type="dxa"/>
              <w:right w:w="57" w:type="dxa"/>
            </w:tcMar>
          </w:tcPr>
          <w:p w:rsidR="00C05884" w:rsidRPr="00841BA7" w:rsidRDefault="00C05884" w:rsidP="00051C22">
            <w:pPr>
              <w:pStyle w:val="Estilo1"/>
              <w:spacing w:line="240" w:lineRule="auto"/>
              <w:jc w:val="center"/>
              <w:rPr>
                <w:rFonts w:ascii="Verdana" w:hAnsi="Verdana"/>
                <w:b w:val="0"/>
                <w:smallCaps w:val="0"/>
                <w:sz w:val="22"/>
                <w:szCs w:val="22"/>
                <w:lang w:val="es-ES_tradnl"/>
              </w:rPr>
            </w:pPr>
            <w:r w:rsidRPr="00841BA7">
              <w:rPr>
                <w:rFonts w:ascii="Verdana" w:hAnsi="Verdana"/>
                <w:smallCaps w:val="0"/>
                <w:sz w:val="22"/>
                <w:szCs w:val="22"/>
              </w:rPr>
              <w:t xml:space="preserve">Material </w:t>
            </w:r>
            <w:r w:rsidRPr="00841BA7">
              <w:rPr>
                <w:rFonts w:ascii="Verdana" w:hAnsi="Verdana"/>
                <w:b w:val="0"/>
                <w:smallCaps w:val="0"/>
                <w:sz w:val="22"/>
                <w:szCs w:val="22"/>
                <w:lang w:val="es-ES_tradnl"/>
              </w:rPr>
              <w:t xml:space="preserve">(tierra, </w:t>
            </w:r>
            <w:proofErr w:type="spellStart"/>
            <w:r w:rsidRPr="00841BA7">
              <w:rPr>
                <w:rFonts w:ascii="Verdana" w:hAnsi="Verdana"/>
                <w:b w:val="0"/>
                <w:smallCaps w:val="0"/>
                <w:sz w:val="22"/>
                <w:szCs w:val="22"/>
                <w:lang w:val="es-ES_tradnl"/>
              </w:rPr>
              <w:t>HºAº</w:t>
            </w:r>
            <w:proofErr w:type="spellEnd"/>
            <w:r w:rsidRPr="00841BA7">
              <w:rPr>
                <w:rFonts w:ascii="Verdana" w:hAnsi="Verdana"/>
                <w:b w:val="0"/>
                <w:smallCaps w:val="0"/>
                <w:sz w:val="22"/>
                <w:szCs w:val="22"/>
                <w:lang w:val="es-ES_tradnl"/>
              </w:rPr>
              <w:t xml:space="preserve"> suelo cemento, otros)</w:t>
            </w:r>
          </w:p>
        </w:tc>
        <w:tc>
          <w:tcPr>
            <w:tcW w:w="2389" w:type="dxa"/>
            <w:tcBorders>
              <w:top w:val="single" w:sz="1" w:space="0" w:color="000000"/>
              <w:left w:val="single" w:sz="1" w:space="0" w:color="000000"/>
              <w:bottom w:val="single" w:sz="1" w:space="0" w:color="000000"/>
            </w:tcBorders>
            <w:tcMar>
              <w:top w:w="85" w:type="dxa"/>
              <w:left w:w="57" w:type="dxa"/>
              <w:bottom w:w="57" w:type="dxa"/>
              <w:right w:w="57" w:type="dxa"/>
            </w:tcMar>
          </w:tcPr>
          <w:p w:rsidR="00C05884" w:rsidRPr="00841BA7" w:rsidRDefault="00C05884" w:rsidP="00051C22">
            <w:pPr>
              <w:pStyle w:val="Estilo1"/>
              <w:spacing w:line="240" w:lineRule="auto"/>
              <w:jc w:val="center"/>
              <w:rPr>
                <w:rFonts w:ascii="Verdana" w:hAnsi="Verdana"/>
                <w:smallCaps w:val="0"/>
                <w:sz w:val="22"/>
                <w:szCs w:val="22"/>
              </w:rPr>
            </w:pPr>
            <w:r w:rsidRPr="00841BA7">
              <w:rPr>
                <w:rFonts w:ascii="Verdana" w:hAnsi="Verdana"/>
                <w:smallCaps w:val="0"/>
                <w:sz w:val="22"/>
                <w:szCs w:val="22"/>
              </w:rPr>
              <w:t>Cota de descarga</w:t>
            </w:r>
          </w:p>
          <w:p w:rsidR="00C05884" w:rsidRPr="00051C22" w:rsidRDefault="00C05884" w:rsidP="00051C22">
            <w:pPr>
              <w:pStyle w:val="Estilo1"/>
              <w:spacing w:line="240" w:lineRule="auto"/>
              <w:jc w:val="center"/>
              <w:rPr>
                <w:rFonts w:ascii="Verdana" w:hAnsi="Verdana"/>
                <w:smallCaps w:val="0"/>
                <w:sz w:val="22"/>
                <w:szCs w:val="22"/>
                <w:lang w:val="es-AR"/>
              </w:rPr>
            </w:pPr>
            <w:r w:rsidRPr="00841BA7">
              <w:rPr>
                <w:rFonts w:ascii="Verdana" w:hAnsi="Verdana"/>
                <w:smallCaps w:val="0"/>
                <w:sz w:val="22"/>
                <w:szCs w:val="22"/>
              </w:rPr>
              <w:t>(m.s.n.m.)</w:t>
            </w:r>
          </w:p>
        </w:tc>
        <w:tc>
          <w:tcPr>
            <w:tcW w:w="2389" w:type="dxa"/>
            <w:tcBorders>
              <w:top w:val="single" w:sz="1" w:space="0" w:color="000000"/>
              <w:left w:val="single" w:sz="1" w:space="0" w:color="000000"/>
              <w:bottom w:val="single" w:sz="1" w:space="0" w:color="000000"/>
            </w:tcBorders>
            <w:tcMar>
              <w:top w:w="85" w:type="dxa"/>
              <w:left w:w="57" w:type="dxa"/>
              <w:bottom w:w="57" w:type="dxa"/>
              <w:right w:w="57" w:type="dxa"/>
            </w:tcMar>
          </w:tcPr>
          <w:p w:rsidR="00C05884" w:rsidRPr="00841BA7" w:rsidRDefault="00C05884" w:rsidP="00051C22">
            <w:pPr>
              <w:pStyle w:val="Estilo1"/>
              <w:spacing w:line="240" w:lineRule="auto"/>
              <w:jc w:val="center"/>
              <w:rPr>
                <w:rFonts w:ascii="Verdana" w:hAnsi="Verdana"/>
                <w:smallCaps w:val="0"/>
                <w:sz w:val="22"/>
                <w:szCs w:val="22"/>
              </w:rPr>
            </w:pPr>
            <w:r w:rsidRPr="00841BA7">
              <w:rPr>
                <w:rFonts w:ascii="Verdana" w:hAnsi="Verdana"/>
                <w:smallCaps w:val="0"/>
                <w:sz w:val="22"/>
                <w:szCs w:val="22"/>
              </w:rPr>
              <w:t>Sección (m</w:t>
            </w:r>
            <w:r w:rsidRPr="00841BA7">
              <w:rPr>
                <w:rFonts w:ascii="Verdana" w:hAnsi="Verdana"/>
                <w:smallCaps w:val="0"/>
                <w:sz w:val="22"/>
                <w:szCs w:val="22"/>
                <w:vertAlign w:val="superscript"/>
              </w:rPr>
              <w:t>2</w:t>
            </w:r>
            <w:r w:rsidRPr="00841BA7">
              <w:rPr>
                <w:rFonts w:ascii="Verdana" w:hAnsi="Verdana"/>
                <w:smallCaps w:val="0"/>
                <w:sz w:val="22"/>
                <w:szCs w:val="22"/>
              </w:rPr>
              <w:t>)</w:t>
            </w:r>
          </w:p>
        </w:tc>
        <w:tc>
          <w:tcPr>
            <w:tcW w:w="2248" w:type="dxa"/>
            <w:tcBorders>
              <w:top w:val="single" w:sz="1" w:space="0" w:color="000000"/>
              <w:left w:val="single" w:sz="1" w:space="0" w:color="000000"/>
              <w:bottom w:val="single" w:sz="1" w:space="0" w:color="000000"/>
              <w:right w:val="single" w:sz="1" w:space="0" w:color="000000"/>
            </w:tcBorders>
            <w:tcMar>
              <w:top w:w="85" w:type="dxa"/>
              <w:left w:w="57" w:type="dxa"/>
              <w:bottom w:w="57" w:type="dxa"/>
              <w:right w:w="57" w:type="dxa"/>
            </w:tcMar>
          </w:tcPr>
          <w:p w:rsidR="00C05884" w:rsidRPr="00841BA7" w:rsidRDefault="00C05884" w:rsidP="00051C22">
            <w:pPr>
              <w:pStyle w:val="Estilo1"/>
              <w:spacing w:line="240" w:lineRule="auto"/>
              <w:jc w:val="center"/>
              <w:rPr>
                <w:rFonts w:ascii="Verdana" w:hAnsi="Verdana"/>
                <w:smallCaps w:val="0"/>
                <w:sz w:val="22"/>
                <w:szCs w:val="22"/>
              </w:rPr>
            </w:pPr>
            <w:r w:rsidRPr="00841BA7">
              <w:rPr>
                <w:rFonts w:ascii="Verdana" w:hAnsi="Verdana"/>
                <w:smallCaps w:val="0"/>
                <w:sz w:val="22"/>
                <w:szCs w:val="22"/>
              </w:rPr>
              <w:t>Caudal de diseño</w:t>
            </w:r>
          </w:p>
          <w:p w:rsidR="00C05884" w:rsidRPr="00841BA7" w:rsidRDefault="00C05884" w:rsidP="00051C22">
            <w:pPr>
              <w:pStyle w:val="Estilo1"/>
              <w:spacing w:line="240" w:lineRule="auto"/>
              <w:jc w:val="center"/>
              <w:rPr>
                <w:rFonts w:ascii="Verdana" w:hAnsi="Verdana"/>
                <w:smallCaps w:val="0"/>
                <w:sz w:val="22"/>
                <w:szCs w:val="22"/>
              </w:rPr>
            </w:pPr>
            <w:r w:rsidRPr="00841BA7">
              <w:rPr>
                <w:rFonts w:ascii="Verdana" w:hAnsi="Verdana"/>
                <w:smallCaps w:val="0"/>
                <w:sz w:val="22"/>
                <w:szCs w:val="22"/>
              </w:rPr>
              <w:t>(m</w:t>
            </w:r>
            <w:r w:rsidRPr="00841BA7">
              <w:rPr>
                <w:rFonts w:ascii="Verdana" w:hAnsi="Verdana"/>
                <w:smallCaps w:val="0"/>
                <w:sz w:val="22"/>
                <w:szCs w:val="22"/>
                <w:vertAlign w:val="superscript"/>
              </w:rPr>
              <w:t>3</w:t>
            </w:r>
            <w:r w:rsidRPr="00841BA7">
              <w:rPr>
                <w:rFonts w:ascii="Verdana" w:hAnsi="Verdana"/>
                <w:smallCaps w:val="0"/>
                <w:sz w:val="22"/>
                <w:szCs w:val="22"/>
              </w:rPr>
              <w:t>/</w:t>
            </w:r>
            <w:proofErr w:type="spellStart"/>
            <w:r w:rsidRPr="00841BA7">
              <w:rPr>
                <w:rFonts w:ascii="Verdana" w:hAnsi="Verdana"/>
                <w:smallCaps w:val="0"/>
                <w:sz w:val="22"/>
                <w:szCs w:val="22"/>
              </w:rPr>
              <w:t>seg</w:t>
            </w:r>
            <w:proofErr w:type="spellEnd"/>
            <w:r w:rsidRPr="00841BA7">
              <w:rPr>
                <w:rFonts w:ascii="Verdana" w:hAnsi="Verdana"/>
                <w:smallCaps w:val="0"/>
                <w:sz w:val="22"/>
                <w:szCs w:val="22"/>
              </w:rPr>
              <w:t>)</w:t>
            </w:r>
          </w:p>
        </w:tc>
      </w:tr>
      <w:tr w:rsidR="00C05884" w:rsidRPr="00841BA7" w:rsidTr="005B6056">
        <w:tblPrEx>
          <w:tblCellMar>
            <w:top w:w="0" w:type="dxa"/>
            <w:left w:w="0" w:type="dxa"/>
            <w:bottom w:w="0" w:type="dxa"/>
            <w:right w:w="0" w:type="dxa"/>
          </w:tblCellMar>
        </w:tblPrEx>
        <w:trPr>
          <w:gridBefore w:val="1"/>
          <w:wBefore w:w="67" w:type="dxa"/>
          <w:trHeight w:val="501"/>
          <w:jc w:val="right"/>
        </w:trPr>
        <w:tc>
          <w:tcPr>
            <w:tcW w:w="2317" w:type="dxa"/>
            <w:tcBorders>
              <w:left w:val="single" w:sz="1" w:space="0" w:color="000000"/>
              <w:bottom w:val="single" w:sz="1" w:space="0" w:color="000000"/>
            </w:tcBorders>
          </w:tcPr>
          <w:p w:rsidR="00C05884" w:rsidRPr="00841BA7" w:rsidRDefault="00C05884" w:rsidP="008E6BC7">
            <w:pPr>
              <w:pStyle w:val="Estilo1"/>
              <w:spacing w:line="240" w:lineRule="auto"/>
              <w:rPr>
                <w:rFonts w:ascii="Verdana" w:hAnsi="Verdana"/>
                <w:smallCaps w:val="0"/>
                <w:sz w:val="22"/>
                <w:szCs w:val="22"/>
              </w:rPr>
            </w:pPr>
          </w:p>
        </w:tc>
        <w:tc>
          <w:tcPr>
            <w:tcW w:w="2389" w:type="dxa"/>
            <w:tcBorders>
              <w:left w:val="single" w:sz="1" w:space="0" w:color="000000"/>
              <w:bottom w:val="single" w:sz="1" w:space="0" w:color="000000"/>
            </w:tcBorders>
          </w:tcPr>
          <w:p w:rsidR="00C05884" w:rsidRPr="00841BA7" w:rsidRDefault="00C05884" w:rsidP="008E6BC7">
            <w:pPr>
              <w:pStyle w:val="Estilo1"/>
              <w:spacing w:line="240" w:lineRule="auto"/>
              <w:rPr>
                <w:rFonts w:ascii="Verdana" w:hAnsi="Verdana"/>
                <w:smallCaps w:val="0"/>
                <w:sz w:val="22"/>
                <w:szCs w:val="22"/>
              </w:rPr>
            </w:pPr>
          </w:p>
        </w:tc>
        <w:tc>
          <w:tcPr>
            <w:tcW w:w="2389" w:type="dxa"/>
            <w:tcBorders>
              <w:left w:val="single" w:sz="1" w:space="0" w:color="000000"/>
              <w:bottom w:val="single" w:sz="1" w:space="0" w:color="000000"/>
            </w:tcBorders>
          </w:tcPr>
          <w:p w:rsidR="00C05884" w:rsidRPr="00841BA7" w:rsidRDefault="00C05884" w:rsidP="008E6BC7">
            <w:pPr>
              <w:pStyle w:val="Estilo1"/>
              <w:spacing w:line="240" w:lineRule="auto"/>
              <w:rPr>
                <w:rFonts w:ascii="Verdana" w:hAnsi="Verdana"/>
                <w:smallCaps w:val="0"/>
                <w:sz w:val="22"/>
                <w:szCs w:val="22"/>
              </w:rPr>
            </w:pPr>
          </w:p>
        </w:tc>
        <w:tc>
          <w:tcPr>
            <w:tcW w:w="2248" w:type="dxa"/>
            <w:tcBorders>
              <w:left w:val="single" w:sz="1" w:space="0" w:color="000000"/>
              <w:bottom w:val="single" w:sz="1" w:space="0" w:color="000000"/>
              <w:right w:val="single" w:sz="1" w:space="0" w:color="000000"/>
            </w:tcBorders>
          </w:tcPr>
          <w:p w:rsidR="00C05884" w:rsidRPr="00841BA7" w:rsidRDefault="00C05884" w:rsidP="008E6BC7">
            <w:pPr>
              <w:pStyle w:val="Estilo1"/>
              <w:spacing w:line="240" w:lineRule="auto"/>
              <w:rPr>
                <w:rFonts w:ascii="Verdana" w:hAnsi="Verdana"/>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5B6056" w:rsidRDefault="005B6056" w:rsidP="00C05884">
      <w:pPr>
        <w:pStyle w:val="Estilo1"/>
        <w:spacing w:line="240" w:lineRule="auto"/>
        <w:rPr>
          <w:rFonts w:ascii="Verdana" w:hAnsi="Verdana"/>
          <w:smallCaps w:val="0"/>
          <w:sz w:val="22"/>
          <w:szCs w:val="22"/>
          <w:lang w:val="es-AR"/>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Datos del vertedero de mínima</w:t>
      </w:r>
    </w:p>
    <w:p w:rsidR="00C05884" w:rsidRPr="00841BA7" w:rsidRDefault="00C05884" w:rsidP="00C05884">
      <w:pPr>
        <w:pStyle w:val="Estilo1"/>
        <w:spacing w:line="240" w:lineRule="auto"/>
        <w:rPr>
          <w:rFonts w:ascii="Verdana" w:hAnsi="Verdana"/>
          <w:smallCaps w:val="0"/>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335"/>
        <w:gridCol w:w="2336"/>
        <w:gridCol w:w="2336"/>
        <w:gridCol w:w="2336"/>
      </w:tblGrid>
      <w:tr w:rsidR="00C05884" w:rsidRPr="00841BA7" w:rsidTr="005B6056">
        <w:tblPrEx>
          <w:tblCellMar>
            <w:top w:w="0" w:type="dxa"/>
            <w:left w:w="0" w:type="dxa"/>
            <w:bottom w:w="0" w:type="dxa"/>
            <w:right w:w="0" w:type="dxa"/>
          </w:tblCellMar>
        </w:tblPrEx>
        <w:trPr>
          <w:jc w:val="center"/>
        </w:trPr>
        <w:tc>
          <w:tcPr>
            <w:tcW w:w="2335"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 w:val="0"/>
                <w:smallCaps w:val="0"/>
                <w:sz w:val="22"/>
                <w:szCs w:val="22"/>
                <w:lang w:val="es-ES_tradnl"/>
              </w:rPr>
            </w:pPr>
            <w:r w:rsidRPr="00841BA7">
              <w:rPr>
                <w:rFonts w:ascii="Verdana" w:hAnsi="Verdana"/>
                <w:bCs/>
                <w:smallCaps w:val="0"/>
                <w:sz w:val="22"/>
                <w:szCs w:val="22"/>
              </w:rPr>
              <w:t>Material</w:t>
            </w:r>
            <w:r w:rsidRPr="00841BA7">
              <w:rPr>
                <w:rFonts w:ascii="Verdana" w:hAnsi="Verdana"/>
                <w:bCs/>
                <w:sz w:val="22"/>
                <w:szCs w:val="22"/>
              </w:rPr>
              <w:t xml:space="preserve"> </w:t>
            </w:r>
            <w:r w:rsidRPr="00841BA7">
              <w:rPr>
                <w:rFonts w:ascii="Verdana" w:hAnsi="Verdana"/>
                <w:b w:val="0"/>
                <w:smallCaps w:val="0"/>
                <w:sz w:val="22"/>
                <w:szCs w:val="22"/>
                <w:lang w:val="es-ES_tradnl"/>
              </w:rPr>
              <w:t xml:space="preserve">(tierra, </w:t>
            </w:r>
            <w:proofErr w:type="spellStart"/>
            <w:r w:rsidRPr="00841BA7">
              <w:rPr>
                <w:rFonts w:ascii="Verdana" w:hAnsi="Verdana"/>
                <w:b w:val="0"/>
                <w:smallCaps w:val="0"/>
                <w:sz w:val="22"/>
                <w:szCs w:val="22"/>
                <w:lang w:val="es-ES_tradnl"/>
              </w:rPr>
              <w:t>HºAº</w:t>
            </w:r>
            <w:proofErr w:type="spellEnd"/>
            <w:r w:rsidRPr="00841BA7">
              <w:rPr>
                <w:rFonts w:ascii="Verdana" w:hAnsi="Verdana"/>
                <w:b w:val="0"/>
                <w:smallCaps w:val="0"/>
                <w:sz w:val="22"/>
                <w:szCs w:val="22"/>
                <w:lang w:val="es-ES_tradnl"/>
              </w:rPr>
              <w:t xml:space="preserve"> suelo cemento, otros)</w:t>
            </w:r>
          </w:p>
        </w:tc>
        <w:tc>
          <w:tcPr>
            <w:tcW w:w="2336"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Cota de descarga (m.s.n.m.)</w:t>
            </w:r>
          </w:p>
        </w:tc>
        <w:tc>
          <w:tcPr>
            <w:tcW w:w="2336"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Sección (m</w:t>
            </w:r>
            <w:r w:rsidRPr="00841BA7">
              <w:rPr>
                <w:rFonts w:ascii="Verdana" w:hAnsi="Verdana"/>
                <w:smallCaps w:val="0"/>
                <w:sz w:val="22"/>
                <w:szCs w:val="22"/>
                <w:vertAlign w:val="superscript"/>
              </w:rPr>
              <w:t>2</w:t>
            </w:r>
            <w:r w:rsidRPr="00841BA7">
              <w:rPr>
                <w:rFonts w:ascii="Verdana" w:hAnsi="Verdana"/>
                <w:smallCaps w:val="0"/>
                <w:sz w:val="22"/>
                <w:szCs w:val="22"/>
              </w:rPr>
              <w:t>)</w:t>
            </w:r>
          </w:p>
        </w:tc>
        <w:tc>
          <w:tcPr>
            <w:tcW w:w="2336"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Caudal de diseño (m</w:t>
            </w:r>
            <w:r w:rsidRPr="00841BA7">
              <w:rPr>
                <w:rFonts w:ascii="Verdana" w:hAnsi="Verdana"/>
                <w:smallCaps w:val="0"/>
                <w:sz w:val="22"/>
                <w:szCs w:val="22"/>
                <w:vertAlign w:val="superscript"/>
              </w:rPr>
              <w:t>3</w:t>
            </w:r>
            <w:r w:rsidRPr="00841BA7">
              <w:rPr>
                <w:rFonts w:ascii="Verdana" w:hAnsi="Verdana"/>
                <w:smallCaps w:val="0"/>
                <w:sz w:val="22"/>
                <w:szCs w:val="22"/>
              </w:rPr>
              <w:t>/</w:t>
            </w:r>
            <w:proofErr w:type="spellStart"/>
            <w:r w:rsidRPr="00841BA7">
              <w:rPr>
                <w:rFonts w:ascii="Verdana" w:hAnsi="Verdana"/>
                <w:smallCaps w:val="0"/>
                <w:sz w:val="22"/>
                <w:szCs w:val="22"/>
              </w:rPr>
              <w:t>seg</w:t>
            </w:r>
            <w:proofErr w:type="spellEnd"/>
            <w:r w:rsidRPr="00841BA7">
              <w:rPr>
                <w:rFonts w:ascii="Verdana" w:hAnsi="Verdana"/>
                <w:smallCaps w:val="0"/>
                <w:sz w:val="22"/>
                <w:szCs w:val="22"/>
              </w:rPr>
              <w:t>)</w:t>
            </w:r>
          </w:p>
        </w:tc>
      </w:tr>
      <w:tr w:rsidR="00C05884" w:rsidRPr="00841BA7" w:rsidTr="005B6056">
        <w:tblPrEx>
          <w:tblCellMar>
            <w:top w:w="0" w:type="dxa"/>
            <w:left w:w="0" w:type="dxa"/>
            <w:bottom w:w="0" w:type="dxa"/>
            <w:right w:w="0" w:type="dxa"/>
          </w:tblCellMar>
        </w:tblPrEx>
        <w:trPr>
          <w:jc w:val="center"/>
        </w:trPr>
        <w:tc>
          <w:tcPr>
            <w:tcW w:w="2335"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2336"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2336"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233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5B6056" w:rsidRDefault="005B6056" w:rsidP="00C05884">
      <w:pPr>
        <w:pStyle w:val="Estilo1"/>
        <w:spacing w:line="240" w:lineRule="auto"/>
        <w:rPr>
          <w:rFonts w:ascii="Verdana" w:hAnsi="Verdana"/>
          <w:smallCaps w:val="0"/>
          <w:sz w:val="22"/>
          <w:szCs w:val="22"/>
          <w:lang w:val="es-AR"/>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Datos del embalse</w:t>
      </w:r>
    </w:p>
    <w:p w:rsidR="00C05884" w:rsidRPr="00841BA7" w:rsidRDefault="00C05884" w:rsidP="00C05884">
      <w:pPr>
        <w:pStyle w:val="Estilo1"/>
        <w:spacing w:line="240" w:lineRule="auto"/>
        <w:rPr>
          <w:rFonts w:ascii="Verdana" w:hAnsi="Verdana"/>
          <w:smallCaps w:val="0"/>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868"/>
        <w:gridCol w:w="1869"/>
        <w:gridCol w:w="1868"/>
        <w:gridCol w:w="1869"/>
        <w:gridCol w:w="1869"/>
      </w:tblGrid>
      <w:tr w:rsidR="00C05884" w:rsidRPr="00841BA7" w:rsidTr="005B6056">
        <w:tblPrEx>
          <w:tblCellMar>
            <w:top w:w="0" w:type="dxa"/>
            <w:left w:w="0" w:type="dxa"/>
            <w:bottom w:w="0" w:type="dxa"/>
            <w:right w:w="0" w:type="dxa"/>
          </w:tblCellMar>
        </w:tblPrEx>
        <w:trPr>
          <w:jc w:val="center"/>
        </w:trPr>
        <w:tc>
          <w:tcPr>
            <w:tcW w:w="1868"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Superficie a inundar (ha)</w:t>
            </w:r>
          </w:p>
        </w:tc>
        <w:tc>
          <w:tcPr>
            <w:tcW w:w="1869"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Superficie a regar (ha)</w:t>
            </w:r>
          </w:p>
        </w:tc>
        <w:tc>
          <w:tcPr>
            <w:tcW w:w="1868"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Volumen embalse (hm</w:t>
            </w:r>
            <w:r w:rsidRPr="00841BA7">
              <w:rPr>
                <w:rFonts w:ascii="Verdana" w:hAnsi="Verdana"/>
                <w:bCs/>
                <w:smallCaps w:val="0"/>
                <w:sz w:val="22"/>
                <w:szCs w:val="22"/>
                <w:vertAlign w:val="superscript"/>
              </w:rPr>
              <w:t>3</w:t>
            </w:r>
            <w:r w:rsidRPr="00841BA7">
              <w:rPr>
                <w:rFonts w:ascii="Verdana" w:hAnsi="Verdana"/>
                <w:bCs/>
                <w:smallCaps w:val="0"/>
                <w:sz w:val="22"/>
                <w:szCs w:val="22"/>
              </w:rPr>
              <w:t>)</w:t>
            </w:r>
          </w:p>
        </w:tc>
        <w:tc>
          <w:tcPr>
            <w:tcW w:w="1869"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Cota (m)</w:t>
            </w:r>
          </w:p>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Max</w:t>
            </w:r>
          </w:p>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Min</w:t>
            </w:r>
          </w:p>
        </w:tc>
        <w:tc>
          <w:tcPr>
            <w:tcW w:w="1869"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 xml:space="preserve">Caudal diario extracción </w:t>
            </w:r>
          </w:p>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(m</w:t>
            </w:r>
            <w:r w:rsidRPr="00841BA7">
              <w:rPr>
                <w:rFonts w:ascii="Verdana" w:hAnsi="Verdana"/>
                <w:bCs/>
                <w:smallCaps w:val="0"/>
                <w:sz w:val="22"/>
                <w:szCs w:val="22"/>
                <w:vertAlign w:val="superscript"/>
              </w:rPr>
              <w:t>3</w:t>
            </w:r>
            <w:r w:rsidRPr="00841BA7">
              <w:rPr>
                <w:rFonts w:ascii="Verdana" w:hAnsi="Verdana"/>
                <w:bCs/>
                <w:smallCaps w:val="0"/>
                <w:sz w:val="22"/>
                <w:szCs w:val="22"/>
              </w:rPr>
              <w:t>/día)</w:t>
            </w:r>
          </w:p>
        </w:tc>
      </w:tr>
      <w:tr w:rsidR="00C05884" w:rsidRPr="00841BA7" w:rsidTr="005B6056">
        <w:tblPrEx>
          <w:tblCellMar>
            <w:top w:w="0" w:type="dxa"/>
            <w:left w:w="0" w:type="dxa"/>
            <w:bottom w:w="0" w:type="dxa"/>
            <w:right w:w="0" w:type="dxa"/>
          </w:tblCellMar>
        </w:tblPrEx>
        <w:trPr>
          <w:jc w:val="center"/>
        </w:trPr>
        <w:tc>
          <w:tcPr>
            <w:tcW w:w="1868"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1869"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1868"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1869"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p w:rsidR="00C05884" w:rsidRPr="00841BA7" w:rsidRDefault="00C05884" w:rsidP="008E6BC7">
            <w:pPr>
              <w:pStyle w:val="Estilo1"/>
              <w:spacing w:line="240" w:lineRule="auto"/>
              <w:rPr>
                <w:rFonts w:ascii="Verdana" w:hAnsi="Verdana"/>
                <w:smallCaps w:val="0"/>
                <w:sz w:val="22"/>
                <w:szCs w:val="22"/>
              </w:rPr>
            </w:pPr>
          </w:p>
        </w:tc>
        <w:tc>
          <w:tcPr>
            <w:tcW w:w="1869"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5B6056" w:rsidRDefault="005B6056" w:rsidP="00C05884">
      <w:pPr>
        <w:pStyle w:val="Estilo1"/>
        <w:spacing w:line="240" w:lineRule="auto"/>
        <w:rPr>
          <w:rFonts w:ascii="Verdana" w:hAnsi="Verdana"/>
          <w:smallCaps w:val="0"/>
          <w:sz w:val="22"/>
          <w:szCs w:val="22"/>
          <w:lang w:val="es-AR"/>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Datos del caudal aguas abajo</w:t>
      </w:r>
    </w:p>
    <w:p w:rsidR="00C05884" w:rsidRPr="00841BA7" w:rsidRDefault="00C05884" w:rsidP="00C05884">
      <w:pPr>
        <w:pStyle w:val="Estilo1"/>
        <w:spacing w:line="240" w:lineRule="auto"/>
        <w:rPr>
          <w:rFonts w:ascii="Verdana" w:hAnsi="Verdana"/>
          <w:smallCaps w:val="0"/>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2879"/>
        <w:gridCol w:w="2353"/>
        <w:gridCol w:w="1863"/>
        <w:gridCol w:w="2248"/>
      </w:tblGrid>
      <w:tr w:rsidR="00C05884" w:rsidRPr="00841BA7" w:rsidTr="005B6056">
        <w:tblPrEx>
          <w:tblCellMar>
            <w:top w:w="0" w:type="dxa"/>
            <w:left w:w="0" w:type="dxa"/>
            <w:bottom w:w="0" w:type="dxa"/>
            <w:right w:w="0" w:type="dxa"/>
          </w:tblCellMar>
        </w:tblPrEx>
        <w:trPr>
          <w:jc w:val="right"/>
        </w:trPr>
        <w:tc>
          <w:tcPr>
            <w:tcW w:w="2879"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bCs/>
                <w:smallCaps w:val="0"/>
                <w:sz w:val="22"/>
                <w:szCs w:val="22"/>
              </w:rPr>
            </w:pPr>
            <w:r w:rsidRPr="00841BA7">
              <w:rPr>
                <w:rFonts w:ascii="Verdana" w:hAnsi="Verdana"/>
                <w:bCs/>
                <w:smallCaps w:val="0"/>
                <w:sz w:val="22"/>
                <w:szCs w:val="22"/>
              </w:rPr>
              <w:t>Estructura hidráulica</w:t>
            </w:r>
          </w:p>
          <w:p w:rsidR="00C05884" w:rsidRPr="00841BA7" w:rsidRDefault="00C05884" w:rsidP="008E6BC7">
            <w:pPr>
              <w:pStyle w:val="Estilo1"/>
              <w:spacing w:line="240" w:lineRule="auto"/>
              <w:rPr>
                <w:rFonts w:ascii="Verdana" w:hAnsi="Verdana"/>
                <w:bCs/>
                <w:smallCaps w:val="0"/>
                <w:sz w:val="22"/>
                <w:szCs w:val="22"/>
              </w:rPr>
            </w:pPr>
          </w:p>
        </w:tc>
        <w:tc>
          <w:tcPr>
            <w:tcW w:w="235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Cota de descarga</w:t>
            </w:r>
          </w:p>
        </w:tc>
        <w:tc>
          <w:tcPr>
            <w:tcW w:w="186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jc w:val="center"/>
              <w:rPr>
                <w:rFonts w:ascii="Verdana" w:hAnsi="Verdana"/>
                <w:bCs/>
                <w:smallCaps w:val="0"/>
                <w:sz w:val="22"/>
                <w:szCs w:val="22"/>
              </w:rPr>
            </w:pPr>
            <w:r w:rsidRPr="00841BA7">
              <w:rPr>
                <w:rFonts w:ascii="Verdana" w:hAnsi="Verdana"/>
                <w:bCs/>
                <w:smallCaps w:val="0"/>
                <w:sz w:val="22"/>
                <w:szCs w:val="22"/>
              </w:rPr>
              <w:t>Sección</w:t>
            </w:r>
          </w:p>
        </w:tc>
        <w:tc>
          <w:tcPr>
            <w:tcW w:w="2248"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ind w:left="109"/>
              <w:jc w:val="center"/>
              <w:rPr>
                <w:rFonts w:ascii="Verdana" w:hAnsi="Verdana"/>
                <w:bCs/>
                <w:smallCaps w:val="0"/>
                <w:sz w:val="22"/>
                <w:szCs w:val="22"/>
              </w:rPr>
            </w:pPr>
            <w:r w:rsidRPr="00841BA7">
              <w:rPr>
                <w:rFonts w:ascii="Verdana" w:hAnsi="Verdana"/>
                <w:bCs/>
                <w:smallCaps w:val="0"/>
                <w:sz w:val="22"/>
                <w:szCs w:val="22"/>
              </w:rPr>
              <w:t>Dotación de estiaje</w:t>
            </w:r>
          </w:p>
        </w:tc>
      </w:tr>
      <w:tr w:rsidR="00C05884" w:rsidRPr="00841BA7" w:rsidTr="005B6056">
        <w:tblPrEx>
          <w:tblCellMar>
            <w:top w:w="0" w:type="dxa"/>
            <w:left w:w="0" w:type="dxa"/>
            <w:bottom w:w="0" w:type="dxa"/>
            <w:right w:w="0" w:type="dxa"/>
          </w:tblCellMar>
        </w:tblPrEx>
        <w:trPr>
          <w:jc w:val="right"/>
        </w:trPr>
        <w:tc>
          <w:tcPr>
            <w:tcW w:w="2879"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p w:rsidR="00C05884" w:rsidRPr="00841BA7" w:rsidRDefault="00C05884" w:rsidP="008E6BC7">
            <w:pPr>
              <w:pStyle w:val="Estilo1"/>
              <w:spacing w:line="240" w:lineRule="auto"/>
              <w:rPr>
                <w:rFonts w:ascii="Verdana" w:hAnsi="Verdana"/>
                <w:smallCaps w:val="0"/>
                <w:sz w:val="22"/>
                <w:szCs w:val="22"/>
              </w:rPr>
            </w:pPr>
          </w:p>
        </w:tc>
        <w:tc>
          <w:tcPr>
            <w:tcW w:w="235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186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2248"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D.N.I: .......................................</w:t>
      </w:r>
    </w:p>
    <w:p w:rsidR="00C05884" w:rsidRPr="00841BA7" w:rsidRDefault="00C05884" w:rsidP="00C05884">
      <w:pPr>
        <w:rPr>
          <w:rFonts w:ascii="Verdana" w:hAnsi="Verdana"/>
          <w:b/>
        </w:rPr>
      </w:pPr>
      <w:r w:rsidRPr="00841BA7">
        <w:rPr>
          <w:rFonts w:ascii="Verdana" w:hAnsi="Verdana"/>
          <w:b/>
        </w:rPr>
        <w:t>Profesional</w:t>
      </w: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Aclaración: .......................................</w:t>
      </w:r>
    </w:p>
    <w:p w:rsidR="00C05884" w:rsidRPr="00841BA7" w:rsidRDefault="00C05884" w:rsidP="00C05884">
      <w:pPr>
        <w:rPr>
          <w:rFonts w:ascii="Verdana" w:hAnsi="Verdana"/>
          <w:b/>
        </w:rPr>
      </w:pPr>
      <w:r w:rsidRPr="00841BA7">
        <w:rPr>
          <w:rFonts w:ascii="Verdana" w:hAnsi="Verdana"/>
          <w:b/>
        </w:rPr>
        <w:t>Solicitante</w:t>
      </w:r>
    </w:p>
    <w:p w:rsidR="00C05884" w:rsidRPr="00841BA7" w:rsidRDefault="00C05884" w:rsidP="00C05884">
      <w:pPr>
        <w:rPr>
          <w:rFonts w:ascii="Verdana" w:hAnsi="Verdana"/>
          <w:b/>
        </w:rPr>
      </w:pPr>
      <w:r w:rsidRPr="00841BA7">
        <w:br w:type="page"/>
      </w:r>
      <w:r w:rsidRPr="00841BA7">
        <w:rPr>
          <w:rFonts w:ascii="Verdana" w:hAnsi="Verdana"/>
          <w:b/>
        </w:rPr>
        <w:t>FORMULARIO Nº 5</w:t>
      </w:r>
      <w:r w:rsidRPr="00841BA7">
        <w:rPr>
          <w:rFonts w:ascii="Verdana" w:hAnsi="Verdana"/>
        </w:rPr>
        <w:t>:</w:t>
      </w:r>
    </w:p>
    <w:p w:rsidR="00C05884" w:rsidRPr="00841BA7" w:rsidRDefault="00C05884" w:rsidP="00C05884">
      <w:pPr>
        <w:rPr>
          <w:rFonts w:ascii="Verdana" w:hAnsi="Verdana"/>
        </w:rPr>
      </w:pPr>
    </w:p>
    <w:p w:rsidR="00C05884" w:rsidRPr="00841BA7" w:rsidRDefault="00C05884" w:rsidP="00C05884">
      <w:pPr>
        <w:rPr>
          <w:rFonts w:ascii="Verdana" w:hAnsi="Verdana"/>
          <w:b/>
          <w:u w:val="single"/>
        </w:rPr>
      </w:pPr>
      <w:r w:rsidRPr="00841BA7">
        <w:rPr>
          <w:rFonts w:ascii="Verdana" w:hAnsi="Verdana"/>
          <w:b/>
          <w:u w:val="single"/>
        </w:rPr>
        <w:t>Sistema de captación</w:t>
      </w:r>
    </w:p>
    <w:p w:rsidR="00C05884" w:rsidRPr="00841BA7" w:rsidRDefault="00C05884" w:rsidP="00C05884">
      <w:pPr>
        <w:rPr>
          <w:rFonts w:ascii="Verdana" w:hAnsi="Verdana"/>
          <w:b/>
          <w:u w:val="single"/>
        </w:rPr>
      </w:pPr>
    </w:p>
    <w:p w:rsidR="005B6056" w:rsidRPr="00841BA7" w:rsidRDefault="00C05884" w:rsidP="00C05884">
      <w:pPr>
        <w:rPr>
          <w:rFonts w:ascii="Verdana" w:hAnsi="Verdana"/>
          <w:b/>
          <w:u w:val="single"/>
        </w:rPr>
      </w:pPr>
      <w:r w:rsidRPr="00841BA7">
        <w:rPr>
          <w:rFonts w:ascii="Verdana" w:hAnsi="Verdana"/>
          <w:b/>
          <w:u w:val="single"/>
        </w:rPr>
        <w:t>Captación subterránea: p</w:t>
      </w:r>
      <w:r w:rsidR="005B6056">
        <w:rPr>
          <w:rFonts w:ascii="Verdana" w:hAnsi="Verdana"/>
          <w:b/>
          <w:u w:val="single"/>
        </w:rPr>
        <w:t>erforación</w:t>
      </w: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(Entubado y filtros de la perforación)</w:t>
      </w:r>
    </w:p>
    <w:p w:rsidR="005B6056" w:rsidRPr="005B6056" w:rsidRDefault="005B6056"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1813"/>
        <w:gridCol w:w="1882"/>
        <w:gridCol w:w="1883"/>
        <w:gridCol w:w="1882"/>
        <w:gridCol w:w="1883"/>
      </w:tblGrid>
      <w:tr w:rsidR="00C05884" w:rsidRPr="00841BA7" w:rsidTr="005B6056">
        <w:tblPrEx>
          <w:tblCellMar>
            <w:top w:w="0" w:type="dxa"/>
            <w:left w:w="0" w:type="dxa"/>
            <w:bottom w:w="0" w:type="dxa"/>
            <w:right w:w="0" w:type="dxa"/>
          </w:tblCellMar>
        </w:tblPrEx>
        <w:tc>
          <w:tcPr>
            <w:tcW w:w="181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Prof. total pozo</w:t>
            </w:r>
          </w:p>
        </w:tc>
        <w:tc>
          <w:tcPr>
            <w:tcW w:w="188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Diámetro cámara de la bomba</w:t>
            </w:r>
          </w:p>
        </w:tc>
        <w:tc>
          <w:tcPr>
            <w:tcW w:w="188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Long. cámara de la bomba</w:t>
            </w:r>
          </w:p>
        </w:tc>
        <w:tc>
          <w:tcPr>
            <w:tcW w:w="188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Longitud de filtro</w:t>
            </w:r>
          </w:p>
        </w:tc>
        <w:tc>
          <w:tcPr>
            <w:tcW w:w="1883"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Diámetro del filtro</w:t>
            </w:r>
          </w:p>
        </w:tc>
      </w:tr>
      <w:tr w:rsidR="00C05884" w:rsidRPr="00841BA7" w:rsidTr="005B6056">
        <w:tblPrEx>
          <w:tblCellMar>
            <w:top w:w="0" w:type="dxa"/>
            <w:left w:w="0" w:type="dxa"/>
            <w:bottom w:w="0" w:type="dxa"/>
            <w:right w:w="0" w:type="dxa"/>
          </w:tblCellMar>
        </w:tblPrEx>
        <w:tc>
          <w:tcPr>
            <w:tcW w:w="181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r w:rsidRPr="00841BA7">
              <w:rPr>
                <w:rFonts w:ascii="Verdana" w:hAnsi="Verdana"/>
                <w:lang w:val="en-GB"/>
              </w:rPr>
              <w:t>m</w:t>
            </w:r>
          </w:p>
        </w:tc>
        <w:tc>
          <w:tcPr>
            <w:tcW w:w="1882"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proofErr w:type="spellStart"/>
            <w:proofErr w:type="gramStart"/>
            <w:r w:rsidRPr="00841BA7">
              <w:rPr>
                <w:rFonts w:ascii="Verdana" w:hAnsi="Verdana"/>
                <w:lang w:val="en-GB"/>
              </w:rPr>
              <w:t>pulg</w:t>
            </w:r>
            <w:proofErr w:type="spellEnd"/>
            <w:proofErr w:type="gramEnd"/>
            <w:r w:rsidRPr="00841BA7">
              <w:rPr>
                <w:rFonts w:ascii="Verdana" w:hAnsi="Verdana"/>
                <w:lang w:val="en-GB"/>
              </w:rPr>
              <w:t>.</w:t>
            </w:r>
          </w:p>
        </w:tc>
        <w:tc>
          <w:tcPr>
            <w:tcW w:w="188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r w:rsidRPr="00841BA7">
              <w:rPr>
                <w:rFonts w:ascii="Verdana" w:hAnsi="Verdana"/>
                <w:lang w:val="en-GB"/>
              </w:rPr>
              <w:t>m</w:t>
            </w:r>
          </w:p>
        </w:tc>
        <w:tc>
          <w:tcPr>
            <w:tcW w:w="1882"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r w:rsidRPr="00841BA7">
              <w:rPr>
                <w:rFonts w:ascii="Verdana" w:hAnsi="Verdana"/>
                <w:lang w:val="en-GB"/>
              </w:rPr>
              <w:t>m</w:t>
            </w:r>
          </w:p>
        </w:tc>
        <w:tc>
          <w:tcPr>
            <w:tcW w:w="1883"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rPr>
            </w:pPr>
            <w:proofErr w:type="spellStart"/>
            <w:proofErr w:type="gramStart"/>
            <w:r w:rsidRPr="00841BA7">
              <w:rPr>
                <w:rFonts w:ascii="Verdana" w:hAnsi="Verdana"/>
              </w:rPr>
              <w:t>pulg</w:t>
            </w:r>
            <w:proofErr w:type="spellEnd"/>
            <w:proofErr w:type="gramEnd"/>
            <w:r w:rsidRPr="00841BA7">
              <w:rPr>
                <w:rFonts w:ascii="Verdana" w:hAnsi="Verdana"/>
              </w:rPr>
              <w:t>.</w:t>
            </w:r>
          </w:p>
        </w:tc>
      </w:tr>
    </w:tbl>
    <w:p w:rsidR="00C05884" w:rsidRPr="00841BA7" w:rsidRDefault="00C05884" w:rsidP="00C05884">
      <w:pPr>
        <w:rPr>
          <w:rFonts w:ascii="Verdana" w:hAnsi="Verdana"/>
          <w:b/>
        </w:rPr>
      </w:pPr>
    </w:p>
    <w:p w:rsidR="00C05884" w:rsidRPr="00841BA7" w:rsidRDefault="00C05884" w:rsidP="00C05884">
      <w:pPr>
        <w:rPr>
          <w:rFonts w:ascii="Verdana" w:hAnsi="Verdana"/>
          <w:b/>
        </w:rPr>
      </w:pPr>
      <w:r w:rsidRPr="00841BA7">
        <w:rPr>
          <w:rFonts w:ascii="Verdana" w:hAnsi="Verdana"/>
          <w:b/>
        </w:rPr>
        <w:t>Equipo motobomba: (bomba)</w:t>
      </w:r>
    </w:p>
    <w:tbl>
      <w:tblPr>
        <w:tblW w:w="0" w:type="auto"/>
        <w:tblInd w:w="1" w:type="dxa"/>
        <w:tblLayout w:type="fixed"/>
        <w:tblCellMar>
          <w:left w:w="0" w:type="dxa"/>
          <w:right w:w="0" w:type="dxa"/>
        </w:tblCellMar>
        <w:tblLook w:val="0000" w:firstRow="0" w:lastRow="0" w:firstColumn="0" w:lastColumn="0" w:noHBand="0" w:noVBand="0"/>
      </w:tblPr>
      <w:tblGrid>
        <w:gridCol w:w="1813"/>
        <w:gridCol w:w="1882"/>
        <w:gridCol w:w="1883"/>
        <w:gridCol w:w="1882"/>
        <w:gridCol w:w="1883"/>
      </w:tblGrid>
      <w:tr w:rsidR="00C05884" w:rsidRPr="00841BA7" w:rsidTr="005B6056">
        <w:tblPrEx>
          <w:tblCellMar>
            <w:top w:w="0" w:type="dxa"/>
            <w:left w:w="0" w:type="dxa"/>
            <w:bottom w:w="0" w:type="dxa"/>
            <w:right w:w="0" w:type="dxa"/>
          </w:tblCellMar>
        </w:tblPrEx>
        <w:tc>
          <w:tcPr>
            <w:tcW w:w="181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Tipo de bomba-modelo</w:t>
            </w:r>
          </w:p>
        </w:tc>
        <w:tc>
          <w:tcPr>
            <w:tcW w:w="188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Caudal de la bomba</w:t>
            </w:r>
          </w:p>
        </w:tc>
        <w:tc>
          <w:tcPr>
            <w:tcW w:w="188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Profundidad de aspiración</w:t>
            </w:r>
          </w:p>
        </w:tc>
        <w:tc>
          <w:tcPr>
            <w:tcW w:w="188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Altura impulsión</w:t>
            </w:r>
          </w:p>
        </w:tc>
        <w:tc>
          <w:tcPr>
            <w:tcW w:w="1883"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R.P.M.</w:t>
            </w:r>
          </w:p>
        </w:tc>
      </w:tr>
      <w:tr w:rsidR="00C05884" w:rsidRPr="00841BA7" w:rsidTr="005B6056">
        <w:tblPrEx>
          <w:tblCellMar>
            <w:top w:w="0" w:type="dxa"/>
            <w:left w:w="0" w:type="dxa"/>
            <w:bottom w:w="0" w:type="dxa"/>
            <w:right w:w="0" w:type="dxa"/>
          </w:tblCellMar>
        </w:tblPrEx>
        <w:tc>
          <w:tcPr>
            <w:tcW w:w="181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pStyle w:val="Estilo1"/>
              <w:spacing w:line="240" w:lineRule="auto"/>
              <w:rPr>
                <w:rFonts w:ascii="Verdana" w:hAnsi="Verdana"/>
                <w:smallCaps w:val="0"/>
                <w:sz w:val="22"/>
                <w:szCs w:val="22"/>
              </w:rPr>
            </w:pPr>
          </w:p>
        </w:tc>
        <w:tc>
          <w:tcPr>
            <w:tcW w:w="1882"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r w:rsidRPr="00841BA7">
              <w:rPr>
                <w:rFonts w:ascii="Verdana" w:hAnsi="Verdana"/>
                <w:lang w:val="en-GB"/>
              </w:rPr>
              <w:t>M</w:t>
            </w:r>
            <w:r w:rsidRPr="00841BA7">
              <w:rPr>
                <w:rFonts w:ascii="Verdana" w:hAnsi="Verdana"/>
                <w:vertAlign w:val="superscript"/>
                <w:lang w:val="en-GB"/>
              </w:rPr>
              <w:t>3</w:t>
            </w:r>
            <w:r w:rsidRPr="00841BA7">
              <w:rPr>
                <w:rFonts w:ascii="Verdana" w:hAnsi="Verdana"/>
                <w:lang w:val="en-GB"/>
              </w:rPr>
              <w:t>/h</w:t>
            </w:r>
          </w:p>
        </w:tc>
        <w:tc>
          <w:tcPr>
            <w:tcW w:w="188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r w:rsidRPr="00841BA7">
              <w:rPr>
                <w:rFonts w:ascii="Verdana" w:hAnsi="Verdana"/>
                <w:lang w:val="en-GB"/>
              </w:rPr>
              <w:t>m.</w:t>
            </w:r>
          </w:p>
        </w:tc>
        <w:tc>
          <w:tcPr>
            <w:tcW w:w="1882"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lang w:val="en-GB"/>
              </w:rPr>
            </w:pPr>
            <w:proofErr w:type="spellStart"/>
            <w:r w:rsidRPr="00841BA7">
              <w:rPr>
                <w:rFonts w:ascii="Verdana" w:hAnsi="Verdana"/>
                <w:lang w:val="en-GB"/>
              </w:rPr>
              <w:t>mca</w:t>
            </w:r>
            <w:proofErr w:type="spellEnd"/>
          </w:p>
        </w:tc>
        <w:tc>
          <w:tcPr>
            <w:tcW w:w="1883"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rPr>
                <w:rFonts w:ascii="Verdana" w:hAnsi="Verdana"/>
                <w:b/>
              </w:rPr>
            </w:pPr>
          </w:p>
        </w:tc>
      </w:tr>
    </w:tbl>
    <w:p w:rsidR="00C05884" w:rsidRPr="00841BA7" w:rsidRDefault="00C05884" w:rsidP="00C05884">
      <w:pPr>
        <w:rPr>
          <w:rFonts w:ascii="Verdana" w:hAnsi="Verdana"/>
          <w:b/>
        </w:rPr>
      </w:pPr>
      <w:r w:rsidRPr="00841BA7">
        <w:rPr>
          <w:rFonts w:ascii="Verdana" w:hAnsi="Verdana"/>
          <w:b/>
        </w:rPr>
        <w:t xml:space="preserve"> </w:t>
      </w:r>
    </w:p>
    <w:p w:rsidR="00C05884" w:rsidRPr="00841BA7" w:rsidRDefault="00C05884" w:rsidP="00C05884">
      <w:pPr>
        <w:rPr>
          <w:rFonts w:ascii="Verdana" w:hAnsi="Verdana"/>
          <w:b/>
        </w:rPr>
      </w:pPr>
      <w:r w:rsidRPr="00841BA7">
        <w:rPr>
          <w:rFonts w:ascii="Verdana" w:hAnsi="Verdana"/>
          <w:b/>
        </w:rPr>
        <w:t>Equipo motobomba: (motor)</w:t>
      </w:r>
    </w:p>
    <w:tbl>
      <w:tblPr>
        <w:tblW w:w="0" w:type="auto"/>
        <w:tblInd w:w="1" w:type="dxa"/>
        <w:tblLayout w:type="fixed"/>
        <w:tblCellMar>
          <w:left w:w="0" w:type="dxa"/>
          <w:right w:w="0" w:type="dxa"/>
        </w:tblCellMar>
        <w:tblLook w:val="0000" w:firstRow="0" w:lastRow="0" w:firstColumn="0" w:lastColumn="0" w:noHBand="0" w:noVBand="0"/>
      </w:tblPr>
      <w:tblGrid>
        <w:gridCol w:w="1813"/>
        <w:gridCol w:w="1882"/>
        <w:gridCol w:w="1883"/>
        <w:gridCol w:w="1882"/>
        <w:gridCol w:w="1883"/>
      </w:tblGrid>
      <w:tr w:rsidR="00C05884" w:rsidRPr="00841BA7" w:rsidTr="005B6056">
        <w:tblPrEx>
          <w:tblCellMar>
            <w:top w:w="0" w:type="dxa"/>
            <w:left w:w="0" w:type="dxa"/>
            <w:bottom w:w="0" w:type="dxa"/>
            <w:right w:w="0" w:type="dxa"/>
          </w:tblCellMar>
        </w:tblPrEx>
        <w:tc>
          <w:tcPr>
            <w:tcW w:w="181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Tipo de motor - modelo</w:t>
            </w:r>
          </w:p>
        </w:tc>
        <w:tc>
          <w:tcPr>
            <w:tcW w:w="188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Potencia eje motor</w:t>
            </w:r>
          </w:p>
        </w:tc>
        <w:tc>
          <w:tcPr>
            <w:tcW w:w="1883"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Consumo combustible</w:t>
            </w:r>
          </w:p>
        </w:tc>
        <w:tc>
          <w:tcPr>
            <w:tcW w:w="188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Cilindrada</w:t>
            </w:r>
          </w:p>
        </w:tc>
        <w:tc>
          <w:tcPr>
            <w:tcW w:w="1883"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jc w:val="center"/>
              <w:rPr>
                <w:rFonts w:ascii="Verdana" w:hAnsi="Verdana"/>
                <w:b/>
              </w:rPr>
            </w:pPr>
            <w:r w:rsidRPr="00841BA7">
              <w:rPr>
                <w:rFonts w:ascii="Verdana" w:hAnsi="Verdana"/>
                <w:b/>
              </w:rPr>
              <w:t>R.P.M.</w:t>
            </w:r>
          </w:p>
        </w:tc>
      </w:tr>
      <w:tr w:rsidR="00C05884" w:rsidRPr="00841BA7" w:rsidTr="005B6056">
        <w:tblPrEx>
          <w:tblCellMar>
            <w:top w:w="0" w:type="dxa"/>
            <w:left w:w="0" w:type="dxa"/>
            <w:bottom w:w="0" w:type="dxa"/>
            <w:right w:w="0" w:type="dxa"/>
          </w:tblCellMar>
        </w:tblPrEx>
        <w:tc>
          <w:tcPr>
            <w:tcW w:w="181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rPr>
                <w:rFonts w:ascii="Verdana" w:hAnsi="Verdana"/>
                <w:b/>
              </w:rPr>
            </w:pPr>
          </w:p>
        </w:tc>
        <w:tc>
          <w:tcPr>
            <w:tcW w:w="1882"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rPr>
            </w:pPr>
            <w:r w:rsidRPr="00841BA7">
              <w:rPr>
                <w:rFonts w:ascii="Verdana" w:hAnsi="Verdana"/>
              </w:rPr>
              <w:t>HP</w:t>
            </w:r>
          </w:p>
        </w:tc>
        <w:tc>
          <w:tcPr>
            <w:tcW w:w="1883"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jc w:val="right"/>
              <w:rPr>
                <w:rFonts w:ascii="Verdana" w:hAnsi="Verdana"/>
              </w:rPr>
            </w:pPr>
            <w:proofErr w:type="spellStart"/>
            <w:r w:rsidRPr="00841BA7">
              <w:rPr>
                <w:rFonts w:ascii="Verdana" w:hAnsi="Verdana"/>
              </w:rPr>
              <w:t>lts</w:t>
            </w:r>
            <w:proofErr w:type="spellEnd"/>
            <w:r w:rsidRPr="00841BA7">
              <w:rPr>
                <w:rFonts w:ascii="Verdana" w:hAnsi="Verdana"/>
              </w:rPr>
              <w:t>/h</w:t>
            </w:r>
          </w:p>
        </w:tc>
        <w:tc>
          <w:tcPr>
            <w:tcW w:w="1882" w:type="dxa"/>
            <w:tcBorders>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rPr>
                <w:rFonts w:ascii="Verdana" w:hAnsi="Verdana"/>
                <w:b/>
              </w:rPr>
            </w:pPr>
          </w:p>
        </w:tc>
        <w:tc>
          <w:tcPr>
            <w:tcW w:w="1883"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841BA7" w:rsidRDefault="00C05884" w:rsidP="008E6BC7">
            <w:pPr>
              <w:rPr>
                <w:rFonts w:ascii="Verdana" w:hAnsi="Verdana"/>
                <w:b/>
              </w:rPr>
            </w:pPr>
          </w:p>
        </w:tc>
      </w:tr>
    </w:tbl>
    <w:p w:rsidR="00C05884" w:rsidRPr="00841BA7" w:rsidRDefault="00C05884" w:rsidP="00C05884">
      <w:pPr>
        <w:rPr>
          <w:rFonts w:ascii="Verdana" w:hAnsi="Verdana"/>
        </w:rPr>
      </w:pP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Equipo motobomba con generador. (generador de electricidad)</w:t>
      </w:r>
    </w:p>
    <w:p w:rsidR="005B6056" w:rsidRPr="005B6056" w:rsidRDefault="005B6056"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2282"/>
        <w:gridCol w:w="2354"/>
        <w:gridCol w:w="2353"/>
        <w:gridCol w:w="2354"/>
      </w:tblGrid>
      <w:tr w:rsidR="00C05884" w:rsidRPr="00841BA7" w:rsidTr="008E6BC7">
        <w:tblPrEx>
          <w:tblCellMar>
            <w:top w:w="0" w:type="dxa"/>
            <w:left w:w="0" w:type="dxa"/>
            <w:bottom w:w="0" w:type="dxa"/>
            <w:right w:w="0" w:type="dxa"/>
          </w:tblCellMar>
        </w:tblPrEx>
        <w:tc>
          <w:tcPr>
            <w:tcW w:w="2282"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Grupo electrógeno-modelo</w:t>
            </w:r>
          </w:p>
        </w:tc>
        <w:tc>
          <w:tcPr>
            <w:tcW w:w="2354"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Energía generada</w:t>
            </w:r>
          </w:p>
        </w:tc>
        <w:tc>
          <w:tcPr>
            <w:tcW w:w="2353"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Potencia aplicada</w:t>
            </w:r>
          </w:p>
        </w:tc>
        <w:tc>
          <w:tcPr>
            <w:tcW w:w="2354" w:type="dxa"/>
            <w:tcBorders>
              <w:top w:val="single" w:sz="1" w:space="0" w:color="000000"/>
              <w:left w:val="single" w:sz="1" w:space="0" w:color="000000"/>
              <w:bottom w:val="single" w:sz="1" w:space="0" w:color="000000"/>
              <w:right w:val="single" w:sz="1" w:space="0" w:color="000000"/>
            </w:tcBorders>
          </w:tcPr>
          <w:p w:rsidR="00C05884" w:rsidRPr="00841BA7" w:rsidRDefault="00C05884" w:rsidP="008E6BC7">
            <w:pPr>
              <w:jc w:val="center"/>
              <w:rPr>
                <w:rFonts w:ascii="Verdana" w:hAnsi="Verdana"/>
                <w:b/>
              </w:rPr>
            </w:pPr>
            <w:r w:rsidRPr="00841BA7">
              <w:rPr>
                <w:rFonts w:ascii="Verdana" w:hAnsi="Verdana"/>
                <w:b/>
              </w:rPr>
              <w:t>Otras aclaraciones</w:t>
            </w:r>
          </w:p>
        </w:tc>
      </w:tr>
      <w:tr w:rsidR="00C05884" w:rsidRPr="00841BA7" w:rsidTr="005B6056">
        <w:tblPrEx>
          <w:tblCellMar>
            <w:top w:w="0" w:type="dxa"/>
            <w:left w:w="0" w:type="dxa"/>
            <w:bottom w:w="0" w:type="dxa"/>
            <w:right w:w="0" w:type="dxa"/>
          </w:tblCellMar>
        </w:tblPrEx>
        <w:tc>
          <w:tcPr>
            <w:tcW w:w="22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rPr>
                <w:rFonts w:ascii="Verdana" w:hAnsi="Verdana"/>
                <w:b/>
              </w:rPr>
            </w:pPr>
          </w:p>
        </w:tc>
        <w:tc>
          <w:tcPr>
            <w:tcW w:w="2354"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lang w:val="en-GB"/>
              </w:rPr>
            </w:pPr>
            <w:r w:rsidRPr="00841BA7">
              <w:rPr>
                <w:rFonts w:ascii="Verdana" w:hAnsi="Verdana"/>
                <w:lang w:val="en-GB"/>
              </w:rPr>
              <w:t>kw/h</w:t>
            </w:r>
          </w:p>
        </w:tc>
        <w:tc>
          <w:tcPr>
            <w:tcW w:w="235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lang w:val="en-GB"/>
              </w:rPr>
            </w:pPr>
            <w:r w:rsidRPr="00841BA7">
              <w:rPr>
                <w:rFonts w:ascii="Verdana" w:hAnsi="Verdana"/>
                <w:lang w:val="en-GB"/>
              </w:rPr>
              <w:t>HP</w:t>
            </w:r>
          </w:p>
        </w:tc>
        <w:tc>
          <w:tcPr>
            <w:tcW w:w="2354" w:type="dxa"/>
            <w:tcBorders>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rPr>
                <w:rFonts w:ascii="Verdana" w:hAnsi="Verdana"/>
                <w:b/>
              </w:rPr>
            </w:pPr>
          </w:p>
        </w:tc>
      </w:tr>
    </w:tbl>
    <w:p w:rsidR="00C05884" w:rsidRPr="00841BA7" w:rsidRDefault="00C05884" w:rsidP="00C05884">
      <w:pPr>
        <w:rPr>
          <w:rFonts w:ascii="Verdana" w:hAnsi="Verdana"/>
        </w:rPr>
      </w:pPr>
    </w:p>
    <w:p w:rsidR="00C05884" w:rsidRPr="00841BA7" w:rsidRDefault="00C05884" w:rsidP="00C05884">
      <w:pPr>
        <w:rPr>
          <w:rFonts w:ascii="Verdana" w:hAnsi="Verdana"/>
        </w:rPr>
      </w:pPr>
    </w:p>
    <w:p w:rsidR="00C05884" w:rsidRPr="00841BA7" w:rsidRDefault="00C05884" w:rsidP="00C05884">
      <w:pPr>
        <w:rPr>
          <w:rFonts w:ascii="Verdana" w:hAnsi="Verdana"/>
        </w:rPr>
      </w:pPr>
    </w:p>
    <w:p w:rsidR="00C05884" w:rsidRPr="00841BA7" w:rsidRDefault="00C05884" w:rsidP="00C05884">
      <w:pPr>
        <w:pStyle w:val="Estilo1"/>
        <w:spacing w:line="240" w:lineRule="auto"/>
        <w:rPr>
          <w:rFonts w:ascii="Verdana" w:hAnsi="Verdana"/>
          <w:smallCaps w:val="0"/>
          <w:sz w:val="22"/>
          <w:szCs w:val="22"/>
          <w:u w:val="single"/>
        </w:rPr>
      </w:pPr>
      <w:r w:rsidRPr="00841BA7">
        <w:rPr>
          <w:rFonts w:ascii="Verdana" w:hAnsi="Verdana"/>
          <w:smallCaps w:val="0"/>
          <w:sz w:val="22"/>
          <w:szCs w:val="22"/>
          <w:u w:val="single"/>
        </w:rPr>
        <w:t>Captación superficial. represa</w:t>
      </w:r>
    </w:p>
    <w:p w:rsidR="00C05884" w:rsidRPr="00841BA7" w:rsidRDefault="00C05884" w:rsidP="00C05884">
      <w:pPr>
        <w:pStyle w:val="Estilo1"/>
        <w:spacing w:line="240" w:lineRule="auto"/>
        <w:rPr>
          <w:rFonts w:ascii="Verdana" w:hAnsi="Verdana"/>
          <w:smallCaps w:val="0"/>
          <w:sz w:val="22"/>
          <w:szCs w:val="22"/>
          <w:u w:val="single"/>
        </w:rPr>
      </w:pP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Equipo motobomba: (bomba)</w:t>
      </w:r>
    </w:p>
    <w:p w:rsidR="008C6859" w:rsidRPr="008C6859" w:rsidRDefault="008C6859"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1813"/>
        <w:gridCol w:w="1882"/>
        <w:gridCol w:w="1883"/>
        <w:gridCol w:w="1882"/>
        <w:gridCol w:w="1883"/>
      </w:tblGrid>
      <w:tr w:rsidR="00C05884" w:rsidRPr="00841BA7" w:rsidTr="005B6056">
        <w:tblPrEx>
          <w:tblCellMar>
            <w:top w:w="0" w:type="dxa"/>
            <w:left w:w="0" w:type="dxa"/>
            <w:bottom w:w="0" w:type="dxa"/>
            <w:right w:w="0" w:type="dxa"/>
          </w:tblCellMar>
        </w:tblPrEx>
        <w:tc>
          <w:tcPr>
            <w:tcW w:w="181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Tipo de bomba-modelo</w:t>
            </w:r>
          </w:p>
        </w:tc>
        <w:tc>
          <w:tcPr>
            <w:tcW w:w="18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Caudal de la bomba</w:t>
            </w:r>
          </w:p>
        </w:tc>
        <w:tc>
          <w:tcPr>
            <w:tcW w:w="188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Potencia aplicada</w:t>
            </w:r>
          </w:p>
        </w:tc>
        <w:tc>
          <w:tcPr>
            <w:tcW w:w="18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Altura Impulsión</w:t>
            </w:r>
          </w:p>
        </w:tc>
        <w:tc>
          <w:tcPr>
            <w:tcW w:w="1883" w:type="dxa"/>
            <w:tcBorders>
              <w:top w:val="single" w:sz="1" w:space="0" w:color="000000"/>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R.P.M.</w:t>
            </w:r>
          </w:p>
        </w:tc>
      </w:tr>
      <w:tr w:rsidR="00C05884" w:rsidRPr="00841BA7" w:rsidTr="005B6056">
        <w:tblPrEx>
          <w:tblCellMar>
            <w:top w:w="0" w:type="dxa"/>
            <w:left w:w="0" w:type="dxa"/>
            <w:bottom w:w="0" w:type="dxa"/>
            <w:right w:w="0" w:type="dxa"/>
          </w:tblCellMar>
        </w:tblPrEx>
        <w:tc>
          <w:tcPr>
            <w:tcW w:w="181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b w:val="0"/>
                <w:smallCaps w:val="0"/>
                <w:sz w:val="22"/>
                <w:szCs w:val="22"/>
              </w:rPr>
            </w:pPr>
          </w:p>
        </w:tc>
        <w:tc>
          <w:tcPr>
            <w:tcW w:w="18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n-GB"/>
              </w:rPr>
            </w:pPr>
            <w:r w:rsidRPr="00841BA7">
              <w:rPr>
                <w:rFonts w:ascii="Verdana" w:hAnsi="Verdana"/>
                <w:b w:val="0"/>
                <w:smallCaps w:val="0"/>
                <w:sz w:val="22"/>
                <w:szCs w:val="22"/>
                <w:lang w:val="en-GB"/>
              </w:rPr>
              <w:t>M</w:t>
            </w:r>
            <w:r w:rsidRPr="00841BA7">
              <w:rPr>
                <w:rFonts w:ascii="Verdana" w:hAnsi="Verdana"/>
                <w:b w:val="0"/>
                <w:smallCaps w:val="0"/>
                <w:sz w:val="22"/>
                <w:szCs w:val="22"/>
                <w:vertAlign w:val="superscript"/>
                <w:lang w:val="en-GB"/>
              </w:rPr>
              <w:t>3</w:t>
            </w:r>
            <w:r w:rsidRPr="00841BA7">
              <w:rPr>
                <w:rFonts w:ascii="Verdana" w:hAnsi="Verdana"/>
                <w:b w:val="0"/>
                <w:smallCaps w:val="0"/>
                <w:sz w:val="22"/>
                <w:szCs w:val="22"/>
                <w:lang w:val="en-GB"/>
              </w:rPr>
              <w:t>/h</w:t>
            </w:r>
          </w:p>
        </w:tc>
        <w:tc>
          <w:tcPr>
            <w:tcW w:w="188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n-GB"/>
              </w:rPr>
            </w:pPr>
            <w:r w:rsidRPr="00841BA7">
              <w:rPr>
                <w:rFonts w:ascii="Verdana" w:hAnsi="Verdana"/>
                <w:b w:val="0"/>
                <w:smallCaps w:val="0"/>
                <w:sz w:val="22"/>
                <w:szCs w:val="22"/>
                <w:lang w:val="en-GB"/>
              </w:rPr>
              <w:t>m</w:t>
            </w:r>
          </w:p>
        </w:tc>
        <w:tc>
          <w:tcPr>
            <w:tcW w:w="18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s-ES"/>
              </w:rPr>
            </w:pPr>
            <w:proofErr w:type="spellStart"/>
            <w:r w:rsidRPr="00841BA7">
              <w:rPr>
                <w:rFonts w:ascii="Verdana" w:hAnsi="Verdana"/>
                <w:b w:val="0"/>
                <w:smallCaps w:val="0"/>
                <w:sz w:val="22"/>
                <w:szCs w:val="22"/>
                <w:lang w:val="es-ES"/>
              </w:rPr>
              <w:t>m.c.a</w:t>
            </w:r>
            <w:proofErr w:type="spellEnd"/>
            <w:r w:rsidRPr="00841BA7">
              <w:rPr>
                <w:rFonts w:ascii="Verdana" w:hAnsi="Verdana"/>
                <w:b w:val="0"/>
                <w:smallCaps w:val="0"/>
                <w:sz w:val="22"/>
                <w:szCs w:val="22"/>
                <w:lang w:val="es-ES"/>
              </w:rPr>
              <w:t>.</w:t>
            </w:r>
          </w:p>
        </w:tc>
        <w:tc>
          <w:tcPr>
            <w:tcW w:w="1883" w:type="dxa"/>
            <w:tcBorders>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b w:val="0"/>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Equipo motobomba: (motor)</w:t>
      </w:r>
    </w:p>
    <w:p w:rsidR="008C6859" w:rsidRPr="008C6859" w:rsidRDefault="008C6859"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1813"/>
        <w:gridCol w:w="1882"/>
        <w:gridCol w:w="1883"/>
        <w:gridCol w:w="1882"/>
        <w:gridCol w:w="1883"/>
      </w:tblGrid>
      <w:tr w:rsidR="00C05884" w:rsidRPr="00841BA7" w:rsidTr="005B6056">
        <w:tblPrEx>
          <w:tblCellMar>
            <w:top w:w="0" w:type="dxa"/>
            <w:left w:w="0" w:type="dxa"/>
            <w:bottom w:w="0" w:type="dxa"/>
            <w:right w:w="0" w:type="dxa"/>
          </w:tblCellMar>
        </w:tblPrEx>
        <w:tc>
          <w:tcPr>
            <w:tcW w:w="181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Tipo de motor -modelo</w:t>
            </w:r>
          </w:p>
        </w:tc>
        <w:tc>
          <w:tcPr>
            <w:tcW w:w="18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Potencia eje motor</w:t>
            </w:r>
          </w:p>
        </w:tc>
        <w:tc>
          <w:tcPr>
            <w:tcW w:w="188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Consumo combustible</w:t>
            </w:r>
          </w:p>
        </w:tc>
        <w:tc>
          <w:tcPr>
            <w:tcW w:w="18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Cilindrada</w:t>
            </w:r>
          </w:p>
        </w:tc>
        <w:tc>
          <w:tcPr>
            <w:tcW w:w="1883" w:type="dxa"/>
            <w:tcBorders>
              <w:top w:val="single" w:sz="1" w:space="0" w:color="000000"/>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center"/>
              <w:rPr>
                <w:rFonts w:ascii="Verdana" w:hAnsi="Verdana"/>
                <w:smallCaps w:val="0"/>
                <w:sz w:val="22"/>
                <w:szCs w:val="22"/>
              </w:rPr>
            </w:pPr>
            <w:r w:rsidRPr="00841BA7">
              <w:rPr>
                <w:rFonts w:ascii="Verdana" w:hAnsi="Verdana"/>
                <w:smallCaps w:val="0"/>
                <w:sz w:val="22"/>
                <w:szCs w:val="22"/>
              </w:rPr>
              <w:t>R.P.M.</w:t>
            </w:r>
          </w:p>
        </w:tc>
      </w:tr>
      <w:tr w:rsidR="00C05884" w:rsidRPr="00841BA7" w:rsidTr="005B6056">
        <w:tblPrEx>
          <w:tblCellMar>
            <w:top w:w="0" w:type="dxa"/>
            <w:left w:w="0" w:type="dxa"/>
            <w:bottom w:w="0" w:type="dxa"/>
            <w:right w:w="0" w:type="dxa"/>
          </w:tblCellMar>
        </w:tblPrEx>
        <w:tc>
          <w:tcPr>
            <w:tcW w:w="181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b w:val="0"/>
                <w:smallCaps w:val="0"/>
                <w:sz w:val="22"/>
                <w:szCs w:val="22"/>
              </w:rPr>
            </w:pPr>
          </w:p>
        </w:tc>
        <w:tc>
          <w:tcPr>
            <w:tcW w:w="18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s-ES"/>
              </w:rPr>
            </w:pPr>
            <w:r w:rsidRPr="00841BA7">
              <w:rPr>
                <w:rFonts w:ascii="Verdana" w:hAnsi="Verdana"/>
                <w:b w:val="0"/>
                <w:smallCaps w:val="0"/>
                <w:sz w:val="22"/>
                <w:szCs w:val="22"/>
                <w:lang w:val="es-ES"/>
              </w:rPr>
              <w:t>HP</w:t>
            </w:r>
          </w:p>
        </w:tc>
        <w:tc>
          <w:tcPr>
            <w:tcW w:w="188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s-ES"/>
              </w:rPr>
            </w:pPr>
            <w:r w:rsidRPr="00841BA7">
              <w:rPr>
                <w:rFonts w:ascii="Verdana" w:hAnsi="Verdana"/>
                <w:b w:val="0"/>
                <w:smallCaps w:val="0"/>
                <w:sz w:val="22"/>
                <w:szCs w:val="22"/>
                <w:lang w:val="es-ES"/>
              </w:rPr>
              <w:t>1/h</w:t>
            </w:r>
          </w:p>
        </w:tc>
        <w:tc>
          <w:tcPr>
            <w:tcW w:w="18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b w:val="0"/>
                <w:smallCaps w:val="0"/>
                <w:sz w:val="22"/>
                <w:szCs w:val="22"/>
              </w:rPr>
            </w:pPr>
          </w:p>
        </w:tc>
        <w:tc>
          <w:tcPr>
            <w:tcW w:w="1883" w:type="dxa"/>
            <w:tcBorders>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b w:val="0"/>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Equipo motobomba con generador. (generador de Electricidad)</w:t>
      </w:r>
    </w:p>
    <w:p w:rsidR="008C6859" w:rsidRPr="008C6859" w:rsidRDefault="008C6859"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2282"/>
        <w:gridCol w:w="2354"/>
        <w:gridCol w:w="2353"/>
        <w:gridCol w:w="2354"/>
      </w:tblGrid>
      <w:tr w:rsidR="00C05884" w:rsidRPr="00841BA7" w:rsidTr="008C6859">
        <w:tblPrEx>
          <w:tblCellMar>
            <w:top w:w="0" w:type="dxa"/>
            <w:left w:w="0" w:type="dxa"/>
            <w:bottom w:w="0" w:type="dxa"/>
            <w:right w:w="0" w:type="dxa"/>
          </w:tblCellMar>
        </w:tblPrEx>
        <w:tc>
          <w:tcPr>
            <w:tcW w:w="22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Grupo electrógeno-modelo</w:t>
            </w:r>
          </w:p>
        </w:tc>
        <w:tc>
          <w:tcPr>
            <w:tcW w:w="2354"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Energía generada</w:t>
            </w:r>
          </w:p>
        </w:tc>
        <w:tc>
          <w:tcPr>
            <w:tcW w:w="235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Potencia aplicada</w:t>
            </w:r>
          </w:p>
        </w:tc>
        <w:tc>
          <w:tcPr>
            <w:tcW w:w="2354" w:type="dxa"/>
            <w:tcBorders>
              <w:top w:val="single" w:sz="1" w:space="0" w:color="000000"/>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Otras aclaraciones</w:t>
            </w:r>
          </w:p>
        </w:tc>
      </w:tr>
      <w:tr w:rsidR="00C05884" w:rsidRPr="00841BA7" w:rsidTr="008C6859">
        <w:tblPrEx>
          <w:tblCellMar>
            <w:top w:w="0" w:type="dxa"/>
            <w:left w:w="0" w:type="dxa"/>
            <w:bottom w:w="0" w:type="dxa"/>
            <w:right w:w="0" w:type="dxa"/>
          </w:tblCellMar>
        </w:tblPrEx>
        <w:tc>
          <w:tcPr>
            <w:tcW w:w="22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rPr>
                <w:rFonts w:ascii="Verdana" w:hAnsi="Verdana"/>
                <w:b/>
              </w:rPr>
            </w:pPr>
          </w:p>
        </w:tc>
        <w:tc>
          <w:tcPr>
            <w:tcW w:w="2354"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rPr>
            </w:pPr>
            <w:proofErr w:type="spellStart"/>
            <w:r w:rsidRPr="00841BA7">
              <w:rPr>
                <w:rFonts w:ascii="Verdana" w:hAnsi="Verdana"/>
              </w:rPr>
              <w:t>kw</w:t>
            </w:r>
            <w:proofErr w:type="spellEnd"/>
            <w:r w:rsidRPr="00841BA7">
              <w:rPr>
                <w:rFonts w:ascii="Verdana" w:hAnsi="Verdana"/>
              </w:rPr>
              <w:t>/h</w:t>
            </w:r>
          </w:p>
        </w:tc>
        <w:tc>
          <w:tcPr>
            <w:tcW w:w="235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lang w:val="en-GB"/>
              </w:rPr>
            </w:pPr>
            <w:r w:rsidRPr="00841BA7">
              <w:rPr>
                <w:rFonts w:ascii="Verdana" w:hAnsi="Verdana"/>
                <w:lang w:val="en-GB"/>
              </w:rPr>
              <w:t>HP</w:t>
            </w:r>
          </w:p>
        </w:tc>
        <w:tc>
          <w:tcPr>
            <w:tcW w:w="2354" w:type="dxa"/>
            <w:tcBorders>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rPr>
                <w:rFonts w:ascii="Verdana" w:hAnsi="Verdana"/>
                <w:b/>
              </w:rPr>
            </w:pPr>
          </w:p>
        </w:tc>
      </w:tr>
    </w:tbl>
    <w:p w:rsidR="00C05884" w:rsidRPr="00841BA7" w:rsidRDefault="00C05884" w:rsidP="00C05884">
      <w:pPr>
        <w:tabs>
          <w:tab w:val="center" w:pos="4677"/>
        </w:tabs>
        <w:rPr>
          <w:rFonts w:ascii="Verdana" w:hAnsi="Verdana"/>
        </w:rPr>
      </w:pPr>
      <w:r w:rsidRPr="00841BA7">
        <w:rPr>
          <w:rFonts w:ascii="Verdana" w:hAnsi="Verdana"/>
        </w:rPr>
        <w:tab/>
      </w:r>
    </w:p>
    <w:p w:rsidR="00C05884" w:rsidRPr="00841BA7" w:rsidRDefault="00C05884" w:rsidP="00C05884">
      <w:pPr>
        <w:rPr>
          <w:rFonts w:ascii="Verdana" w:hAnsi="Verdana"/>
          <w:b/>
          <w:u w:val="single"/>
        </w:rPr>
      </w:pPr>
      <w:r w:rsidRPr="00841BA7">
        <w:rPr>
          <w:rFonts w:ascii="Verdana" w:hAnsi="Verdana"/>
          <w:b/>
          <w:u w:val="single"/>
        </w:rPr>
        <w:t>Captación superficial: desde cauces con tomas libres</w:t>
      </w:r>
    </w:p>
    <w:p w:rsidR="00C05884" w:rsidRPr="00841BA7" w:rsidRDefault="00C05884" w:rsidP="00C05884">
      <w:pPr>
        <w:rPr>
          <w:rFonts w:ascii="Verdana" w:hAnsi="Verdana"/>
          <w:b/>
          <w:u w:val="single"/>
        </w:rPr>
      </w:pP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Equipo motobomba: bomba</w:t>
      </w:r>
    </w:p>
    <w:p w:rsidR="008C6859" w:rsidRPr="008C6859" w:rsidRDefault="008C6859"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1813"/>
        <w:gridCol w:w="1882"/>
        <w:gridCol w:w="1883"/>
        <w:gridCol w:w="1882"/>
        <w:gridCol w:w="1883"/>
      </w:tblGrid>
      <w:tr w:rsidR="00C05884" w:rsidRPr="00841BA7" w:rsidTr="008C6859">
        <w:tblPrEx>
          <w:tblCellMar>
            <w:top w:w="0" w:type="dxa"/>
            <w:left w:w="0" w:type="dxa"/>
            <w:bottom w:w="0" w:type="dxa"/>
            <w:right w:w="0" w:type="dxa"/>
          </w:tblCellMar>
        </w:tblPrEx>
        <w:tc>
          <w:tcPr>
            <w:tcW w:w="181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Tipo de bomba-modelo</w:t>
            </w:r>
          </w:p>
        </w:tc>
        <w:tc>
          <w:tcPr>
            <w:tcW w:w="18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Caudal bomba</w:t>
            </w:r>
          </w:p>
        </w:tc>
        <w:tc>
          <w:tcPr>
            <w:tcW w:w="1883"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Prof. aspiración</w:t>
            </w:r>
          </w:p>
        </w:tc>
        <w:tc>
          <w:tcPr>
            <w:tcW w:w="1882" w:type="dxa"/>
            <w:tcBorders>
              <w:top w:val="single" w:sz="1" w:space="0" w:color="000000"/>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Altura impulsión</w:t>
            </w:r>
          </w:p>
        </w:tc>
        <w:tc>
          <w:tcPr>
            <w:tcW w:w="1883" w:type="dxa"/>
            <w:tcBorders>
              <w:top w:val="single" w:sz="1" w:space="0" w:color="000000"/>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r w:rsidRPr="00841BA7">
              <w:rPr>
                <w:rFonts w:ascii="Verdana" w:hAnsi="Verdana"/>
                <w:b/>
              </w:rPr>
              <w:t>R.P.M.</w:t>
            </w:r>
          </w:p>
        </w:tc>
      </w:tr>
      <w:tr w:rsidR="00C05884" w:rsidRPr="00841BA7" w:rsidTr="008C6859">
        <w:tblPrEx>
          <w:tblCellMar>
            <w:top w:w="0" w:type="dxa"/>
            <w:left w:w="0" w:type="dxa"/>
            <w:bottom w:w="0" w:type="dxa"/>
            <w:right w:w="0" w:type="dxa"/>
          </w:tblCellMar>
        </w:tblPrEx>
        <w:tc>
          <w:tcPr>
            <w:tcW w:w="181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p>
        </w:tc>
        <w:tc>
          <w:tcPr>
            <w:tcW w:w="18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lang w:val="en-GB"/>
              </w:rPr>
            </w:pPr>
            <w:r w:rsidRPr="00841BA7">
              <w:rPr>
                <w:rFonts w:ascii="Verdana" w:hAnsi="Verdana"/>
                <w:lang w:val="en-GB"/>
              </w:rPr>
              <w:t>m</w:t>
            </w:r>
            <w:r w:rsidRPr="00841BA7">
              <w:rPr>
                <w:rFonts w:ascii="Verdana" w:hAnsi="Verdana"/>
                <w:vertAlign w:val="superscript"/>
                <w:lang w:val="en-GB"/>
              </w:rPr>
              <w:t>3</w:t>
            </w:r>
            <w:r w:rsidRPr="00841BA7">
              <w:rPr>
                <w:rFonts w:ascii="Verdana" w:hAnsi="Verdana"/>
                <w:lang w:val="en-GB"/>
              </w:rPr>
              <w:t>/h</w:t>
            </w:r>
          </w:p>
        </w:tc>
        <w:tc>
          <w:tcPr>
            <w:tcW w:w="1883"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lang w:val="en-GB"/>
              </w:rPr>
            </w:pPr>
            <w:r w:rsidRPr="00841BA7">
              <w:rPr>
                <w:rFonts w:ascii="Verdana" w:hAnsi="Verdana"/>
                <w:lang w:val="en-GB"/>
              </w:rPr>
              <w:t>m</w:t>
            </w:r>
          </w:p>
        </w:tc>
        <w:tc>
          <w:tcPr>
            <w:tcW w:w="1882"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jc w:val="right"/>
              <w:rPr>
                <w:rFonts w:ascii="Verdana" w:hAnsi="Verdana"/>
              </w:rPr>
            </w:pPr>
            <w:proofErr w:type="spellStart"/>
            <w:r w:rsidRPr="00841BA7">
              <w:rPr>
                <w:rFonts w:ascii="Verdana" w:hAnsi="Verdana"/>
              </w:rPr>
              <w:t>m.c.a</w:t>
            </w:r>
            <w:proofErr w:type="spellEnd"/>
            <w:r w:rsidRPr="00841BA7">
              <w:rPr>
                <w:rFonts w:ascii="Verdana" w:hAnsi="Verdana"/>
              </w:rPr>
              <w:t>.</w:t>
            </w:r>
          </w:p>
        </w:tc>
        <w:tc>
          <w:tcPr>
            <w:tcW w:w="1883" w:type="dxa"/>
            <w:tcBorders>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jc w:val="center"/>
              <w:rPr>
                <w:rFonts w:ascii="Verdana" w:hAnsi="Verdana"/>
                <w:b/>
              </w:rPr>
            </w:pPr>
          </w:p>
        </w:tc>
      </w:tr>
    </w:tbl>
    <w:p w:rsidR="00C05884" w:rsidRDefault="00C05884" w:rsidP="00C05884">
      <w:pPr>
        <w:rPr>
          <w:rFonts w:ascii="Verdana" w:hAnsi="Verdana"/>
        </w:rPr>
      </w:pPr>
    </w:p>
    <w:p w:rsidR="008C6859" w:rsidRPr="00841BA7" w:rsidRDefault="008C6859" w:rsidP="00C05884">
      <w:pPr>
        <w:rPr>
          <w:rFonts w:ascii="Verdana" w:hAnsi="Verdana"/>
        </w:rPr>
      </w:pPr>
    </w:p>
    <w:p w:rsidR="00C05884" w:rsidRDefault="00C05884" w:rsidP="00C05884">
      <w:pPr>
        <w:pStyle w:val="Estilo1"/>
        <w:spacing w:line="240" w:lineRule="auto"/>
        <w:rPr>
          <w:rFonts w:ascii="Verdana" w:hAnsi="Verdana"/>
          <w:smallCaps w:val="0"/>
          <w:sz w:val="22"/>
          <w:szCs w:val="22"/>
          <w:lang w:val="es-AR"/>
        </w:rPr>
      </w:pPr>
      <w:r w:rsidRPr="00841BA7">
        <w:rPr>
          <w:rFonts w:ascii="Verdana" w:hAnsi="Verdana"/>
          <w:smallCaps w:val="0"/>
          <w:sz w:val="22"/>
          <w:szCs w:val="22"/>
        </w:rPr>
        <w:t>Equipo motobomba: motor</w:t>
      </w:r>
    </w:p>
    <w:p w:rsidR="008C6859" w:rsidRPr="008C6859" w:rsidRDefault="008C6859" w:rsidP="00C05884">
      <w:pPr>
        <w:pStyle w:val="Estilo1"/>
        <w:spacing w:line="240" w:lineRule="auto"/>
        <w:rPr>
          <w:rFonts w:ascii="Verdana" w:hAnsi="Verdana"/>
          <w:smallCaps w:val="0"/>
          <w:sz w:val="22"/>
          <w:szCs w:val="22"/>
          <w:lang w:val="es-AR"/>
        </w:rPr>
      </w:pPr>
    </w:p>
    <w:tbl>
      <w:tblPr>
        <w:tblW w:w="0" w:type="auto"/>
        <w:tblInd w:w="1" w:type="dxa"/>
        <w:tblLayout w:type="fixed"/>
        <w:tblCellMar>
          <w:left w:w="0" w:type="dxa"/>
          <w:right w:w="0" w:type="dxa"/>
        </w:tblCellMar>
        <w:tblLook w:val="0000" w:firstRow="0" w:lastRow="0" w:firstColumn="0" w:lastColumn="0" w:noHBand="0" w:noVBand="0"/>
      </w:tblPr>
      <w:tblGrid>
        <w:gridCol w:w="1826"/>
        <w:gridCol w:w="1241"/>
        <w:gridCol w:w="1568"/>
        <w:gridCol w:w="1569"/>
        <w:gridCol w:w="1569"/>
        <w:gridCol w:w="1570"/>
      </w:tblGrid>
      <w:tr w:rsidR="00C05884" w:rsidRPr="00841BA7" w:rsidTr="008E6BC7">
        <w:tblPrEx>
          <w:tblCellMar>
            <w:top w:w="0" w:type="dxa"/>
            <w:left w:w="0" w:type="dxa"/>
            <w:bottom w:w="0" w:type="dxa"/>
            <w:right w:w="0" w:type="dxa"/>
          </w:tblCellMar>
        </w:tblPrEx>
        <w:tc>
          <w:tcPr>
            <w:tcW w:w="1826"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Tipo de motor-modelo</w:t>
            </w:r>
          </w:p>
        </w:tc>
        <w:tc>
          <w:tcPr>
            <w:tcW w:w="1241"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Potencia eje motor</w:t>
            </w:r>
          </w:p>
        </w:tc>
        <w:tc>
          <w:tcPr>
            <w:tcW w:w="1568"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Consumo combustible</w:t>
            </w:r>
          </w:p>
        </w:tc>
        <w:tc>
          <w:tcPr>
            <w:tcW w:w="1569"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R.P.M.</w:t>
            </w:r>
          </w:p>
        </w:tc>
        <w:tc>
          <w:tcPr>
            <w:tcW w:w="1569" w:type="dxa"/>
            <w:tcBorders>
              <w:top w:val="single" w:sz="1" w:space="0" w:color="000000"/>
              <w:left w:val="single" w:sz="1" w:space="0" w:color="000000"/>
              <w:bottom w:val="single" w:sz="1" w:space="0" w:color="000000"/>
            </w:tcBorders>
          </w:tcPr>
          <w:p w:rsidR="00C05884" w:rsidRPr="00841BA7" w:rsidRDefault="00C05884" w:rsidP="008E6BC7">
            <w:pPr>
              <w:jc w:val="center"/>
              <w:rPr>
                <w:rFonts w:ascii="Verdana" w:hAnsi="Verdana"/>
                <w:b/>
              </w:rPr>
            </w:pPr>
            <w:r w:rsidRPr="00841BA7">
              <w:rPr>
                <w:rFonts w:ascii="Verdana" w:hAnsi="Verdana"/>
                <w:b/>
              </w:rPr>
              <w:t>Consumo eléctrico</w:t>
            </w:r>
          </w:p>
        </w:tc>
        <w:tc>
          <w:tcPr>
            <w:tcW w:w="1570" w:type="dxa"/>
            <w:tcBorders>
              <w:top w:val="single" w:sz="1" w:space="0" w:color="000000"/>
              <w:left w:val="single" w:sz="1" w:space="0" w:color="000000"/>
              <w:bottom w:val="single" w:sz="1" w:space="0" w:color="000000"/>
              <w:right w:val="single" w:sz="1" w:space="0" w:color="000000"/>
            </w:tcBorders>
          </w:tcPr>
          <w:p w:rsidR="00C05884" w:rsidRPr="00841BA7" w:rsidRDefault="00C05884" w:rsidP="008E6BC7">
            <w:pPr>
              <w:jc w:val="center"/>
              <w:rPr>
                <w:rFonts w:ascii="Verdana" w:hAnsi="Verdana"/>
                <w:b/>
              </w:rPr>
            </w:pPr>
            <w:r w:rsidRPr="00841BA7">
              <w:rPr>
                <w:rFonts w:ascii="Verdana" w:hAnsi="Verdana"/>
                <w:b/>
              </w:rPr>
              <w:t>R.P.M.</w:t>
            </w:r>
          </w:p>
        </w:tc>
      </w:tr>
      <w:tr w:rsidR="00C05884" w:rsidRPr="00841BA7" w:rsidTr="008C6859">
        <w:tblPrEx>
          <w:tblCellMar>
            <w:top w:w="0" w:type="dxa"/>
            <w:left w:w="0" w:type="dxa"/>
            <w:bottom w:w="0" w:type="dxa"/>
            <w:right w:w="0" w:type="dxa"/>
          </w:tblCellMar>
        </w:tblPrEx>
        <w:trPr>
          <w:trHeight w:val="547"/>
        </w:trPr>
        <w:tc>
          <w:tcPr>
            <w:tcW w:w="1826"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smallCaps w:val="0"/>
                <w:sz w:val="22"/>
                <w:szCs w:val="22"/>
              </w:rPr>
            </w:pPr>
          </w:p>
        </w:tc>
        <w:tc>
          <w:tcPr>
            <w:tcW w:w="1241"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n-GB"/>
              </w:rPr>
            </w:pPr>
            <w:r w:rsidRPr="00841BA7">
              <w:rPr>
                <w:rFonts w:ascii="Verdana" w:hAnsi="Verdana"/>
                <w:b w:val="0"/>
                <w:smallCaps w:val="0"/>
                <w:sz w:val="22"/>
                <w:szCs w:val="22"/>
                <w:lang w:val="en-GB"/>
              </w:rPr>
              <w:t>HP</w:t>
            </w:r>
          </w:p>
        </w:tc>
        <w:tc>
          <w:tcPr>
            <w:tcW w:w="1568"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n-GB"/>
              </w:rPr>
            </w:pPr>
            <w:proofErr w:type="spellStart"/>
            <w:r w:rsidRPr="00841BA7">
              <w:rPr>
                <w:rFonts w:ascii="Verdana" w:hAnsi="Verdana"/>
                <w:b w:val="0"/>
                <w:smallCaps w:val="0"/>
                <w:sz w:val="22"/>
                <w:szCs w:val="22"/>
                <w:lang w:val="en-GB"/>
              </w:rPr>
              <w:t>lts</w:t>
            </w:r>
            <w:proofErr w:type="spellEnd"/>
            <w:r w:rsidRPr="00841BA7">
              <w:rPr>
                <w:rFonts w:ascii="Verdana" w:hAnsi="Verdana"/>
                <w:b w:val="0"/>
                <w:smallCaps w:val="0"/>
                <w:sz w:val="22"/>
                <w:szCs w:val="22"/>
                <w:lang w:val="en-GB"/>
              </w:rPr>
              <w:t>/h</w:t>
            </w:r>
          </w:p>
        </w:tc>
        <w:tc>
          <w:tcPr>
            <w:tcW w:w="1569"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smallCaps w:val="0"/>
                <w:sz w:val="22"/>
                <w:szCs w:val="22"/>
              </w:rPr>
            </w:pPr>
          </w:p>
        </w:tc>
        <w:tc>
          <w:tcPr>
            <w:tcW w:w="1569" w:type="dxa"/>
            <w:tcBorders>
              <w:left w:val="single" w:sz="1" w:space="0" w:color="000000"/>
              <w:bottom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jc w:val="right"/>
              <w:rPr>
                <w:rFonts w:ascii="Verdana" w:hAnsi="Verdana"/>
                <w:b w:val="0"/>
                <w:smallCaps w:val="0"/>
                <w:sz w:val="22"/>
                <w:szCs w:val="22"/>
                <w:lang w:val="en-GB"/>
              </w:rPr>
            </w:pPr>
            <w:r w:rsidRPr="00841BA7">
              <w:rPr>
                <w:rFonts w:ascii="Verdana" w:hAnsi="Verdana"/>
                <w:b w:val="0"/>
                <w:smallCaps w:val="0"/>
                <w:sz w:val="22"/>
                <w:szCs w:val="22"/>
                <w:lang w:val="en-GB"/>
              </w:rPr>
              <w:t>kw/h</w:t>
            </w:r>
          </w:p>
        </w:tc>
        <w:tc>
          <w:tcPr>
            <w:tcW w:w="1570" w:type="dxa"/>
            <w:tcBorders>
              <w:left w:val="single" w:sz="1" w:space="0" w:color="000000"/>
              <w:bottom w:val="single" w:sz="1" w:space="0" w:color="000000"/>
              <w:right w:val="single" w:sz="1" w:space="0" w:color="000000"/>
            </w:tcBorders>
            <w:tcMar>
              <w:top w:w="85" w:type="dxa"/>
              <w:left w:w="85" w:type="dxa"/>
              <w:bottom w:w="85" w:type="dxa"/>
              <w:right w:w="85" w:type="dxa"/>
            </w:tcMar>
          </w:tcPr>
          <w:p w:rsidR="00C05884" w:rsidRPr="00841BA7" w:rsidRDefault="00C05884" w:rsidP="008E6BC7">
            <w:pPr>
              <w:pStyle w:val="Estilo1"/>
              <w:spacing w:line="240" w:lineRule="auto"/>
              <w:rPr>
                <w:rFonts w:ascii="Verdana" w:hAnsi="Verdana"/>
                <w:smallCaps w:val="0"/>
                <w:sz w:val="22"/>
                <w:szCs w:val="22"/>
              </w:rPr>
            </w:pPr>
          </w:p>
        </w:tc>
      </w:tr>
    </w:tbl>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D.N.I: .......................................</w:t>
      </w:r>
    </w:p>
    <w:p w:rsidR="00C05884" w:rsidRPr="00841BA7" w:rsidRDefault="00036F96" w:rsidP="00C05884">
      <w:pPr>
        <w:rPr>
          <w:rFonts w:ascii="Verdana" w:hAnsi="Verdana"/>
          <w:b/>
        </w:rPr>
      </w:pPr>
      <w:r>
        <w:rPr>
          <w:rFonts w:ascii="Verdana" w:hAnsi="Verdana"/>
          <w:b/>
        </w:rPr>
        <w:t>Profesional</w:t>
      </w:r>
    </w:p>
    <w:p w:rsidR="00C05884" w:rsidRPr="00841BA7" w:rsidRDefault="00C05884" w:rsidP="00C05884">
      <w:pPr>
        <w:pStyle w:val="Estilo1"/>
        <w:spacing w:line="240" w:lineRule="auto"/>
        <w:rPr>
          <w:rFonts w:ascii="Verdana" w:hAnsi="Verdana"/>
          <w:smallCaps w:val="0"/>
          <w:sz w:val="22"/>
          <w:szCs w:val="22"/>
        </w:rPr>
      </w:pPr>
      <w:r w:rsidRPr="00841BA7">
        <w:rPr>
          <w:rFonts w:ascii="Verdana" w:hAnsi="Verdana"/>
          <w:smallCaps w:val="0"/>
          <w:sz w:val="22"/>
          <w:szCs w:val="22"/>
        </w:rPr>
        <w:t>Firma:        .........................................</w:t>
      </w:r>
      <w:r w:rsidRPr="00841BA7">
        <w:rPr>
          <w:rFonts w:ascii="Verdana" w:hAnsi="Verdana"/>
          <w:smallCaps w:val="0"/>
          <w:sz w:val="22"/>
          <w:szCs w:val="22"/>
        </w:rPr>
        <w:tab/>
      </w:r>
      <w:r w:rsidRPr="00841BA7">
        <w:rPr>
          <w:rFonts w:ascii="Verdana" w:hAnsi="Verdana"/>
          <w:smallCaps w:val="0"/>
          <w:sz w:val="22"/>
          <w:szCs w:val="22"/>
        </w:rPr>
        <w:tab/>
      </w:r>
      <w:r w:rsidRPr="00841BA7">
        <w:rPr>
          <w:rFonts w:ascii="Verdana" w:hAnsi="Verdana"/>
          <w:smallCaps w:val="0"/>
          <w:sz w:val="22"/>
          <w:szCs w:val="22"/>
        </w:rPr>
        <w:tab/>
        <w:t>Aclaración: .......................................</w:t>
      </w:r>
    </w:p>
    <w:p w:rsidR="00C05884" w:rsidRPr="00841BA7" w:rsidRDefault="00C05884" w:rsidP="00C05884">
      <w:pPr>
        <w:rPr>
          <w:rFonts w:ascii="Verdana" w:hAnsi="Verdana"/>
          <w:b/>
        </w:rPr>
      </w:pPr>
      <w:r w:rsidRPr="00841BA7">
        <w:rPr>
          <w:rFonts w:ascii="Verdana" w:hAnsi="Verdana"/>
          <w:b/>
        </w:rPr>
        <w:t>Solicitante</w:t>
      </w:r>
    </w:p>
    <w:p w:rsidR="00C05884" w:rsidRPr="00841BA7" w:rsidRDefault="00C05884" w:rsidP="00C05884">
      <w:pPr>
        <w:rPr>
          <w:rFonts w:ascii="Verdana" w:hAnsi="Verdana"/>
          <w:b/>
        </w:rPr>
      </w:pPr>
      <w:r w:rsidRPr="00841BA7">
        <w:br w:type="page"/>
      </w:r>
      <w:r w:rsidRPr="00841BA7">
        <w:rPr>
          <w:rFonts w:ascii="Verdana" w:hAnsi="Verdana"/>
          <w:b/>
        </w:rPr>
        <w:t>FORMULARIO Nº 6</w:t>
      </w:r>
      <w:r w:rsidRPr="00841BA7">
        <w:rPr>
          <w:rFonts w:ascii="Verdana" w:hAnsi="Verdana"/>
        </w:rPr>
        <w:t>:</w:t>
      </w:r>
    </w:p>
    <w:p w:rsidR="00C05884" w:rsidRPr="00841BA7" w:rsidRDefault="00C05884" w:rsidP="00C05884">
      <w:pPr>
        <w:rPr>
          <w:rFonts w:ascii="Verdana" w:hAnsi="Verdana"/>
        </w:rPr>
      </w:pPr>
    </w:p>
    <w:p w:rsidR="00C05884" w:rsidRPr="00841BA7" w:rsidRDefault="00C05884" w:rsidP="00C05884">
      <w:pPr>
        <w:rPr>
          <w:rFonts w:ascii="Verdana" w:hAnsi="Verdana"/>
          <w:b/>
          <w:u w:val="single"/>
        </w:rPr>
      </w:pPr>
      <w:r w:rsidRPr="00841BA7">
        <w:rPr>
          <w:rFonts w:ascii="Verdana" w:hAnsi="Verdana"/>
          <w:b/>
          <w:u w:val="single"/>
        </w:rPr>
        <w:t>Informe ambiental</w:t>
      </w:r>
    </w:p>
    <w:p w:rsidR="00C05884" w:rsidRPr="00841BA7" w:rsidRDefault="00C05884" w:rsidP="00C05884">
      <w:pPr>
        <w:rPr>
          <w:rFonts w:ascii="Verdana" w:hAnsi="Verdana"/>
          <w:lang w:val="es-MX"/>
        </w:rPr>
      </w:pPr>
      <w:r w:rsidRPr="00841BA7">
        <w:rPr>
          <w:rFonts w:ascii="Verdana" w:hAnsi="Verdana"/>
          <w:lang w:val="es-MX"/>
        </w:rPr>
        <w:t>El informe ambiental se deberá confeccionar para cada obra y/o actividades proyectadas o ejecutadas, tanto del proyecto de aprovechamiento hidráulico como de aquellos aprovechamientos productivos u otros que se deriven del mismo.</w:t>
      </w:r>
    </w:p>
    <w:p w:rsidR="00C05884" w:rsidRPr="00841BA7" w:rsidRDefault="00C05884" w:rsidP="00C05884">
      <w:pPr>
        <w:rPr>
          <w:rFonts w:ascii="Verdana" w:hAnsi="Verdana"/>
          <w:b/>
          <w:lang w:val="es-MX"/>
        </w:rPr>
      </w:pPr>
    </w:p>
    <w:p w:rsidR="00C05884" w:rsidRPr="00841BA7" w:rsidRDefault="00C05884" w:rsidP="00C05884">
      <w:pPr>
        <w:pStyle w:val="WW-Textocomentario"/>
        <w:rPr>
          <w:rFonts w:ascii="Verdana" w:hAnsi="Verdana"/>
          <w:sz w:val="22"/>
          <w:szCs w:val="22"/>
          <w:lang w:val="es-ES"/>
        </w:rPr>
      </w:pPr>
      <w:r w:rsidRPr="00841BA7">
        <w:rPr>
          <w:rFonts w:ascii="Verdana" w:hAnsi="Verdana"/>
          <w:b/>
          <w:sz w:val="22"/>
          <w:szCs w:val="22"/>
          <w:lang w:val="es-ES"/>
        </w:rPr>
        <w:t xml:space="preserve">a) </w:t>
      </w:r>
      <w:r w:rsidRPr="00841BA7">
        <w:rPr>
          <w:rFonts w:ascii="Verdana" w:hAnsi="Verdana"/>
          <w:b/>
          <w:sz w:val="22"/>
          <w:szCs w:val="22"/>
          <w:u w:val="single"/>
          <w:lang w:val="es-ES"/>
        </w:rPr>
        <w:t>Marco legal – administrativo:</w:t>
      </w:r>
      <w:r w:rsidRPr="00841BA7">
        <w:rPr>
          <w:rFonts w:ascii="Verdana" w:hAnsi="Verdana"/>
          <w:b/>
          <w:sz w:val="22"/>
          <w:szCs w:val="22"/>
          <w:lang w:val="es-ES"/>
        </w:rPr>
        <w:t xml:space="preserve"> </w:t>
      </w:r>
      <w:r w:rsidRPr="00841BA7">
        <w:rPr>
          <w:rFonts w:ascii="Verdana" w:hAnsi="Verdana"/>
          <w:sz w:val="22"/>
          <w:szCs w:val="22"/>
          <w:lang w:val="es-ES"/>
        </w:rPr>
        <w:t>Descripción e identificación de los requerimientos del marco regulatorio de referencia legal-administrativo aplicables al proyecto o actividad.</w:t>
      </w:r>
    </w:p>
    <w:p w:rsidR="00C05884" w:rsidRPr="00841BA7" w:rsidRDefault="00C05884" w:rsidP="00C05884">
      <w:pPr>
        <w:rPr>
          <w:rFonts w:ascii="Verdana" w:hAnsi="Verdana"/>
          <w:b/>
        </w:rPr>
      </w:pPr>
    </w:p>
    <w:p w:rsidR="00C05884" w:rsidRPr="00841BA7" w:rsidRDefault="00C05884" w:rsidP="00C05884">
      <w:pPr>
        <w:rPr>
          <w:rFonts w:ascii="Verdana" w:hAnsi="Verdana"/>
          <w:lang w:val="es-MX"/>
        </w:rPr>
      </w:pPr>
      <w:r w:rsidRPr="00841BA7">
        <w:rPr>
          <w:rFonts w:ascii="Verdana" w:hAnsi="Verdana"/>
          <w:b/>
          <w:lang w:val="es-MX"/>
        </w:rPr>
        <w:t xml:space="preserve">b) </w:t>
      </w:r>
      <w:proofErr w:type="spellStart"/>
      <w:r w:rsidRPr="00841BA7">
        <w:rPr>
          <w:rFonts w:ascii="Verdana" w:hAnsi="Verdana"/>
          <w:b/>
          <w:u w:val="single"/>
          <w:lang w:val="es-MX"/>
        </w:rPr>
        <w:t>Analisis</w:t>
      </w:r>
      <w:proofErr w:type="spellEnd"/>
      <w:r w:rsidRPr="00841BA7">
        <w:rPr>
          <w:rFonts w:ascii="Verdana" w:hAnsi="Verdana"/>
          <w:b/>
          <w:u w:val="single"/>
          <w:lang w:val="es-MX"/>
        </w:rPr>
        <w:t xml:space="preserve"> de alternativas:</w:t>
      </w:r>
      <w:r w:rsidRPr="00841BA7">
        <w:rPr>
          <w:rFonts w:ascii="Verdana" w:hAnsi="Verdana"/>
          <w:b/>
          <w:lang w:val="es-MX"/>
        </w:rPr>
        <w:t xml:space="preserve"> </w:t>
      </w:r>
      <w:r w:rsidRPr="00841BA7">
        <w:rPr>
          <w:rFonts w:ascii="Verdana" w:hAnsi="Verdana"/>
          <w:lang w:val="es-MX"/>
        </w:rPr>
        <w:t xml:space="preserve">Describir, valorar y comparar alternativas propuestas de: localización, organización, procesos, tamaño, tecnologías, diseño, técnicas y etapas constructivas, modalidades de operación y mantenimiento, materiales a utilizar, otras, (según corresponda) para las distintas etapas del proyecto y actividades asociadas, y que sean técnica, económica y ambientalmente viables. </w:t>
      </w:r>
    </w:p>
    <w:p w:rsidR="00C05884" w:rsidRPr="00841BA7" w:rsidRDefault="00C05884" w:rsidP="00C05884">
      <w:pPr>
        <w:rPr>
          <w:rFonts w:ascii="Verdana" w:hAnsi="Verdana"/>
          <w:lang w:val="es-MX"/>
        </w:rPr>
      </w:pPr>
      <w:r w:rsidRPr="00841BA7">
        <w:rPr>
          <w:rFonts w:ascii="Verdana" w:hAnsi="Verdana"/>
          <w:u w:val="single"/>
          <w:lang w:val="es-MX"/>
        </w:rPr>
        <w:t>Incluir</w:t>
      </w:r>
      <w:r w:rsidRPr="00841BA7">
        <w:rPr>
          <w:rFonts w:ascii="Verdana" w:hAnsi="Verdana"/>
          <w:lang w:val="es-MX"/>
        </w:rPr>
        <w:t xml:space="preserve">: la alternativa de no construcción del proyecto (permitirá demostrar condiciones ambientales sin proyecto). Fundamentar la alternativa seleccionada. </w:t>
      </w:r>
    </w:p>
    <w:p w:rsidR="00C05884" w:rsidRPr="00841BA7" w:rsidRDefault="00C05884" w:rsidP="00C05884">
      <w:pPr>
        <w:rPr>
          <w:rFonts w:ascii="Verdana" w:hAnsi="Verdana"/>
          <w:lang w:val="es-MX"/>
        </w:rPr>
      </w:pPr>
      <w:r w:rsidRPr="00841BA7">
        <w:rPr>
          <w:rFonts w:ascii="Verdana" w:hAnsi="Verdana"/>
          <w:u w:val="single"/>
          <w:lang w:val="es-MX"/>
        </w:rPr>
        <w:t>Nota</w:t>
      </w:r>
      <w:r w:rsidRPr="00841BA7">
        <w:rPr>
          <w:rFonts w:ascii="Verdana" w:hAnsi="Verdana"/>
          <w:lang w:val="es-MX"/>
        </w:rPr>
        <w:t>: anexar planos y mapas a escala adecuada donde cada alternativa esté debidamente referenciada.</w:t>
      </w:r>
    </w:p>
    <w:p w:rsidR="00C05884" w:rsidRPr="00841BA7" w:rsidRDefault="00C05884" w:rsidP="00C05884">
      <w:pPr>
        <w:rPr>
          <w:rFonts w:ascii="Verdana" w:hAnsi="Verdana"/>
          <w:b/>
          <w:lang w:val="es-MX"/>
        </w:rPr>
      </w:pPr>
    </w:p>
    <w:p w:rsidR="00C05884" w:rsidRPr="00841BA7" w:rsidRDefault="00C05884" w:rsidP="00C05884">
      <w:pPr>
        <w:rPr>
          <w:rFonts w:ascii="Verdana" w:hAnsi="Verdana"/>
        </w:rPr>
      </w:pPr>
      <w:r w:rsidRPr="00841BA7">
        <w:rPr>
          <w:rFonts w:ascii="Verdana" w:hAnsi="Verdana"/>
          <w:b/>
          <w:lang w:val="es-MX"/>
        </w:rPr>
        <w:t xml:space="preserve">c) </w:t>
      </w:r>
      <w:r w:rsidRPr="00841BA7">
        <w:rPr>
          <w:rFonts w:ascii="Verdana" w:hAnsi="Verdana"/>
          <w:b/>
          <w:u w:val="single"/>
        </w:rPr>
        <w:t>Descripción general del proyecto o actividad y sus acciones:</w:t>
      </w:r>
      <w:r w:rsidRPr="00841BA7">
        <w:rPr>
          <w:rFonts w:ascii="Verdana" w:hAnsi="Verdana"/>
          <w:b/>
        </w:rPr>
        <w:t xml:space="preserve"> </w:t>
      </w:r>
      <w:r w:rsidRPr="00841BA7">
        <w:rPr>
          <w:rFonts w:ascii="Verdana" w:hAnsi="Verdana"/>
        </w:rPr>
        <w:t xml:space="preserve">Serán considerados para este informe ambiental los consignados en el </w:t>
      </w:r>
      <w:r w:rsidRPr="00841BA7">
        <w:rPr>
          <w:rFonts w:ascii="Verdana" w:hAnsi="Verdana"/>
          <w:b/>
        </w:rPr>
        <w:t>Formulario 3</w:t>
      </w:r>
      <w:r w:rsidRPr="00841BA7">
        <w:rPr>
          <w:rFonts w:ascii="Verdana" w:hAnsi="Verdana"/>
        </w:rPr>
        <w:t xml:space="preserve"> referidos al inmueble, el establecimiento y la localización del proyecto; en referencia a los datos técnicos se considerarán los requeridos por los </w:t>
      </w:r>
      <w:r w:rsidRPr="00841BA7">
        <w:rPr>
          <w:rFonts w:ascii="Verdana" w:hAnsi="Verdana"/>
          <w:b/>
        </w:rPr>
        <w:t>Formularios 4 y 5</w:t>
      </w:r>
      <w:r w:rsidRPr="00841BA7">
        <w:rPr>
          <w:rFonts w:ascii="Verdana" w:hAnsi="Verdana"/>
        </w:rPr>
        <w:t xml:space="preserve"> a fin de evitar superposición de información. Para completarse la información de referencia ambiental deberán cumplimentar la siguiente información:</w:t>
      </w:r>
    </w:p>
    <w:p w:rsidR="00C05884" w:rsidRPr="00841BA7" w:rsidRDefault="00C05884" w:rsidP="00C05884">
      <w:pPr>
        <w:numPr>
          <w:ilvl w:val="0"/>
          <w:numId w:val="3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Descripción y justificación del proyecto. Objetivos y beneficios socioeconómicos, en el orden local, provincial, nacional y/o regional. Magnitudes de servicio y/o usuarios. Vida útil del proyecto.</w:t>
      </w:r>
    </w:p>
    <w:p w:rsidR="00C05884" w:rsidRPr="00841BA7" w:rsidRDefault="00C05884" w:rsidP="00C05884">
      <w:pPr>
        <w:numPr>
          <w:ilvl w:val="0"/>
          <w:numId w:val="3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 xml:space="preserve">Análisis de costos-beneficios del proyecto (principalmente sobre la población, el costo de impactos ambientales remanentes y el de medidas de mitigación). </w:t>
      </w:r>
    </w:p>
    <w:p w:rsidR="00C05884" w:rsidRPr="00841BA7" w:rsidRDefault="00C05884" w:rsidP="00C05884">
      <w:pPr>
        <w:numPr>
          <w:ilvl w:val="0"/>
          <w:numId w:val="3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Caracterización del predio y áreas a involucrar: colindantes del predio y actividades que desarrollan y/o que se desarrollarán conexamente con el proyecto en las parcelas identificadas en 3-a, detallando la existencia de actividades potencialmente afectables.</w:t>
      </w:r>
    </w:p>
    <w:p w:rsidR="00C05884" w:rsidRPr="00841BA7" w:rsidRDefault="00C05884" w:rsidP="00C05884">
      <w:pPr>
        <w:numPr>
          <w:ilvl w:val="0"/>
          <w:numId w:val="34"/>
        </w:numPr>
        <w:tabs>
          <w:tab w:val="clear" w:pos="720"/>
          <w:tab w:val="num" w:pos="284"/>
        </w:tabs>
        <w:suppressAutoHyphens/>
        <w:spacing w:after="0" w:line="240" w:lineRule="auto"/>
        <w:ind w:left="284" w:hanging="284"/>
        <w:jc w:val="both"/>
        <w:rPr>
          <w:rFonts w:ascii="Verdana" w:hAnsi="Verdana"/>
        </w:rPr>
      </w:pPr>
      <w:r w:rsidRPr="00841BA7">
        <w:rPr>
          <w:rFonts w:ascii="Verdana" w:hAnsi="Verdana"/>
        </w:rPr>
        <w:t>Necesidades de infraestructura y equipamiento que directa o indirectamente genere el proyecto (relleno de terrenos, manejo de cuencas,</w:t>
      </w:r>
      <w:r w:rsidRPr="00841BA7">
        <w:rPr>
          <w:rFonts w:ascii="Verdana" w:hAnsi="Verdana"/>
          <w:b/>
        </w:rPr>
        <w:t xml:space="preserve"> </w:t>
      </w:r>
      <w:r w:rsidRPr="00841BA7">
        <w:rPr>
          <w:rFonts w:ascii="Verdana" w:hAnsi="Verdana"/>
        </w:rPr>
        <w:t>vías de acceso, otros).</w:t>
      </w:r>
    </w:p>
    <w:p w:rsidR="00C05884" w:rsidRPr="00841BA7" w:rsidRDefault="00C05884" w:rsidP="00C05884">
      <w:pPr>
        <w:pStyle w:val="WW-NormalWeb"/>
        <w:numPr>
          <w:ilvl w:val="0"/>
          <w:numId w:val="34"/>
        </w:numPr>
        <w:tabs>
          <w:tab w:val="clear" w:pos="720"/>
          <w:tab w:val="num" w:pos="284"/>
        </w:tabs>
        <w:spacing w:before="0" w:after="0"/>
        <w:ind w:left="284" w:right="40" w:hanging="284"/>
        <w:jc w:val="both"/>
        <w:rPr>
          <w:rFonts w:ascii="Verdana" w:hAnsi="Verdana"/>
          <w:sz w:val="22"/>
          <w:szCs w:val="22"/>
        </w:rPr>
      </w:pPr>
      <w:r w:rsidRPr="00841BA7">
        <w:rPr>
          <w:rFonts w:ascii="Verdana" w:hAnsi="Verdana"/>
          <w:sz w:val="22"/>
          <w:szCs w:val="22"/>
        </w:rPr>
        <w:t xml:space="preserve">Actividad propuesta: actividad principal; actividades conexas: descripción. </w:t>
      </w:r>
    </w:p>
    <w:p w:rsidR="00C05884" w:rsidRPr="00841BA7" w:rsidRDefault="00C05884" w:rsidP="00C05884">
      <w:pPr>
        <w:pStyle w:val="WW-NormalWeb"/>
        <w:numPr>
          <w:ilvl w:val="0"/>
          <w:numId w:val="34"/>
        </w:numPr>
        <w:tabs>
          <w:tab w:val="clear" w:pos="720"/>
          <w:tab w:val="num" w:pos="284"/>
        </w:tabs>
        <w:spacing w:before="0" w:after="0"/>
        <w:ind w:left="284" w:right="40" w:hanging="284"/>
        <w:jc w:val="both"/>
        <w:rPr>
          <w:rFonts w:ascii="Verdana" w:hAnsi="Verdana"/>
          <w:sz w:val="22"/>
          <w:szCs w:val="22"/>
        </w:rPr>
      </w:pPr>
      <w:r w:rsidRPr="00841BA7">
        <w:rPr>
          <w:rFonts w:ascii="Verdana" w:hAnsi="Verdana"/>
          <w:sz w:val="22"/>
          <w:szCs w:val="22"/>
        </w:rPr>
        <w:t>Previsiones de ampliación o cambios en el proyecto.</w:t>
      </w:r>
    </w:p>
    <w:p w:rsidR="00C05884" w:rsidRPr="00841BA7" w:rsidRDefault="00C05884" w:rsidP="00C05884">
      <w:pPr>
        <w:pStyle w:val="WW-NormalWeb"/>
        <w:spacing w:before="0" w:after="0"/>
        <w:ind w:right="40"/>
        <w:jc w:val="both"/>
        <w:rPr>
          <w:rFonts w:ascii="Verdana" w:hAnsi="Verdana"/>
          <w:sz w:val="22"/>
          <w:szCs w:val="22"/>
        </w:rPr>
      </w:pPr>
    </w:p>
    <w:p w:rsidR="00C05884" w:rsidRPr="00841BA7" w:rsidRDefault="00C05884" w:rsidP="00C05884">
      <w:pPr>
        <w:rPr>
          <w:rFonts w:ascii="Verdana" w:hAnsi="Verdana"/>
        </w:rPr>
      </w:pPr>
      <w:r w:rsidRPr="00841BA7">
        <w:rPr>
          <w:rFonts w:ascii="Verdana" w:hAnsi="Verdana"/>
          <w:b/>
          <w:lang w:val="es-MX"/>
        </w:rPr>
        <w:t xml:space="preserve">d) </w:t>
      </w:r>
      <w:r w:rsidRPr="00841BA7">
        <w:rPr>
          <w:rFonts w:ascii="Verdana" w:hAnsi="Verdana"/>
          <w:b/>
          <w:u w:val="single"/>
          <w:lang w:val="es-MX"/>
        </w:rPr>
        <w:t>C</w:t>
      </w:r>
      <w:proofErr w:type="spellStart"/>
      <w:r w:rsidRPr="00841BA7">
        <w:rPr>
          <w:rFonts w:ascii="Verdana" w:hAnsi="Verdana"/>
          <w:b/>
          <w:spacing w:val="-3"/>
          <w:u w:val="single"/>
        </w:rPr>
        <w:t>aracterización</w:t>
      </w:r>
      <w:proofErr w:type="spellEnd"/>
      <w:r w:rsidRPr="00841BA7">
        <w:rPr>
          <w:rFonts w:ascii="Verdana" w:hAnsi="Verdana"/>
          <w:b/>
          <w:spacing w:val="-3"/>
          <w:u w:val="single"/>
        </w:rPr>
        <w:t xml:space="preserve"> del ambiente:</w:t>
      </w:r>
      <w:r w:rsidRPr="00841BA7">
        <w:rPr>
          <w:rFonts w:ascii="Verdana" w:hAnsi="Verdana"/>
          <w:b/>
          <w:spacing w:val="-3"/>
        </w:rPr>
        <w:t xml:space="preserve"> </w:t>
      </w:r>
      <w:r w:rsidRPr="00841BA7">
        <w:rPr>
          <w:rFonts w:ascii="Verdana" w:hAnsi="Verdana"/>
        </w:rPr>
        <w:t>Descripción breve de características ambientales del lugar de emplazamiento y del área de influencia. El área de influencia del proyecto o actividad se definirá y justificará, para cada elemento afectado del medio ambiente, tomando en consideración los impactos ambientales potenciales sobre ellos.</w:t>
      </w:r>
    </w:p>
    <w:p w:rsidR="00C05884" w:rsidRPr="00841BA7" w:rsidRDefault="00C05884" w:rsidP="00C05884">
      <w:pPr>
        <w:numPr>
          <w:ilvl w:val="0"/>
          <w:numId w:val="36"/>
        </w:numPr>
        <w:tabs>
          <w:tab w:val="clear" w:pos="720"/>
          <w:tab w:val="num" w:pos="284"/>
        </w:tabs>
        <w:suppressAutoHyphens/>
        <w:spacing w:after="0" w:line="240" w:lineRule="auto"/>
        <w:ind w:left="284" w:hanging="284"/>
        <w:jc w:val="both"/>
        <w:rPr>
          <w:rFonts w:ascii="Verdana" w:hAnsi="Verdana"/>
          <w:spacing w:val="-3"/>
        </w:rPr>
      </w:pPr>
      <w:r w:rsidRPr="00841BA7">
        <w:rPr>
          <w:rFonts w:ascii="Verdana" w:hAnsi="Verdana"/>
          <w:u w:val="single"/>
        </w:rPr>
        <w:t>Descripción del</w:t>
      </w:r>
      <w:r w:rsidRPr="00841BA7">
        <w:rPr>
          <w:rFonts w:ascii="Verdana" w:hAnsi="Verdana"/>
          <w:spacing w:val="-3"/>
          <w:u w:val="single"/>
        </w:rPr>
        <w:t xml:space="preserve"> medio natural</w:t>
      </w:r>
      <w:r w:rsidRPr="00841BA7">
        <w:rPr>
          <w:rFonts w:ascii="Verdana" w:hAnsi="Verdana"/>
          <w:spacing w:val="-3"/>
        </w:rPr>
        <w:t xml:space="preserve">: clima (lluvias: promedio anual y registro de los últimos 5 años), topografía; suelos (si correspondiera, para presas se considerará datos de a-1); geología y geomorfología; hidrología y </w:t>
      </w:r>
      <w:proofErr w:type="spellStart"/>
      <w:r w:rsidRPr="00841BA7">
        <w:rPr>
          <w:rFonts w:ascii="Verdana" w:hAnsi="Verdana"/>
          <w:spacing w:val="-3"/>
        </w:rPr>
        <w:t>geohidrología</w:t>
      </w:r>
      <w:proofErr w:type="spellEnd"/>
      <w:r w:rsidRPr="00841BA7">
        <w:rPr>
          <w:rFonts w:ascii="Verdana" w:hAnsi="Verdana"/>
          <w:spacing w:val="-3"/>
        </w:rPr>
        <w:t xml:space="preserve"> (si correspondiera, para presas se considerará datos de 3-a para estaciones de bombeo); calidad y usos del agua; calidad del aire; flora y fauna, especies críticas; áreas de reserva; paisaje, etc. </w:t>
      </w:r>
    </w:p>
    <w:p w:rsidR="00C05884" w:rsidRPr="00841BA7" w:rsidRDefault="00C05884" w:rsidP="00C05884">
      <w:pPr>
        <w:numPr>
          <w:ilvl w:val="0"/>
          <w:numId w:val="36"/>
        </w:numPr>
        <w:tabs>
          <w:tab w:val="clear" w:pos="720"/>
          <w:tab w:val="num" w:pos="284"/>
        </w:tabs>
        <w:suppressAutoHyphens/>
        <w:spacing w:after="0" w:line="240" w:lineRule="auto"/>
        <w:ind w:left="284" w:hanging="284"/>
        <w:jc w:val="both"/>
        <w:rPr>
          <w:rFonts w:ascii="Verdana" w:hAnsi="Verdana"/>
        </w:rPr>
      </w:pPr>
      <w:r w:rsidRPr="00841BA7">
        <w:rPr>
          <w:rFonts w:ascii="Verdana" w:hAnsi="Verdana"/>
          <w:u w:val="single"/>
        </w:rPr>
        <w:t>Descripción del</w:t>
      </w:r>
      <w:r w:rsidRPr="00841BA7">
        <w:rPr>
          <w:rFonts w:ascii="Verdana" w:hAnsi="Verdana"/>
          <w:spacing w:val="-3"/>
          <w:u w:val="single"/>
        </w:rPr>
        <w:t xml:space="preserve"> medio antrópico</w:t>
      </w:r>
      <w:r w:rsidRPr="00841BA7">
        <w:rPr>
          <w:rFonts w:ascii="Verdana" w:hAnsi="Verdana"/>
          <w:spacing w:val="-3"/>
        </w:rPr>
        <w:t xml:space="preserve"> (socio-económico-cultural): actividades productivas (primarias, secundarias y terciarias); infraestructura (vial y de transporte, sanitaria, educativa, de salud, de otros servicios, etc.); generación de expectativas por la implantación del proyecto o actividad; aspectos antropológicos; etc.</w:t>
      </w:r>
      <w:r w:rsidRPr="00841BA7">
        <w:rPr>
          <w:rFonts w:ascii="Verdana" w:hAnsi="Verdana"/>
        </w:rPr>
        <w:t xml:space="preserve"> Mapas y planos; imágenes y/o videos.</w:t>
      </w:r>
    </w:p>
    <w:p w:rsidR="00C05884" w:rsidRPr="00841BA7" w:rsidRDefault="00C05884" w:rsidP="00C05884">
      <w:pPr>
        <w:numPr>
          <w:ilvl w:val="0"/>
          <w:numId w:val="36"/>
        </w:numPr>
        <w:tabs>
          <w:tab w:val="clear" w:pos="720"/>
          <w:tab w:val="num" w:pos="284"/>
        </w:tabs>
        <w:suppressAutoHyphens/>
        <w:spacing w:after="0" w:line="240" w:lineRule="auto"/>
        <w:ind w:left="284" w:hanging="284"/>
        <w:jc w:val="both"/>
        <w:rPr>
          <w:rFonts w:ascii="Verdana" w:hAnsi="Verdana"/>
        </w:rPr>
      </w:pPr>
      <w:r w:rsidRPr="00841BA7">
        <w:rPr>
          <w:rFonts w:ascii="Verdana" w:hAnsi="Verdana"/>
          <w:u w:val="single"/>
        </w:rPr>
        <w:t>Recursos naturales</w:t>
      </w:r>
      <w:r w:rsidRPr="00841BA7">
        <w:rPr>
          <w:rFonts w:ascii="Verdana" w:hAnsi="Verdana"/>
        </w:rPr>
        <w:t xml:space="preserve"> a utilizar como insumos y como receptores en las diferentes etapas del proyecto. Localización de área/s de extracción y de vertidos. Usos a darse al recurso agua a explotar tanto aguas abajo como aguas arriba.</w:t>
      </w:r>
    </w:p>
    <w:p w:rsidR="00C05884" w:rsidRPr="00841BA7" w:rsidRDefault="00C05884" w:rsidP="00C05884">
      <w:pPr>
        <w:pStyle w:val="WW-Textocomentario"/>
        <w:rPr>
          <w:rFonts w:ascii="Verdana" w:hAnsi="Verdana"/>
          <w:spacing w:val="-3"/>
          <w:sz w:val="22"/>
          <w:szCs w:val="22"/>
          <w:lang w:val="es-ES"/>
        </w:rPr>
      </w:pPr>
    </w:p>
    <w:p w:rsidR="00C05884" w:rsidRPr="00841BA7" w:rsidRDefault="00C05884" w:rsidP="00C05884">
      <w:pPr>
        <w:rPr>
          <w:rFonts w:ascii="Verdana" w:hAnsi="Verdana"/>
          <w:spacing w:val="-3"/>
        </w:rPr>
      </w:pPr>
      <w:r w:rsidRPr="00841BA7">
        <w:rPr>
          <w:rFonts w:ascii="Verdana" w:hAnsi="Verdana"/>
          <w:b/>
          <w:lang w:val="es-MX"/>
        </w:rPr>
        <w:t xml:space="preserve">e) </w:t>
      </w:r>
      <w:r w:rsidRPr="00841BA7">
        <w:rPr>
          <w:rFonts w:ascii="Verdana" w:hAnsi="Verdana"/>
          <w:b/>
          <w:u w:val="single"/>
          <w:lang w:val="es-MX"/>
        </w:rPr>
        <w:t>I</w:t>
      </w:r>
      <w:proofErr w:type="spellStart"/>
      <w:r w:rsidRPr="00841BA7">
        <w:rPr>
          <w:rFonts w:ascii="Verdana" w:hAnsi="Verdana"/>
          <w:b/>
          <w:u w:val="single"/>
        </w:rPr>
        <w:t>dentificación</w:t>
      </w:r>
      <w:proofErr w:type="spellEnd"/>
      <w:r w:rsidRPr="00841BA7">
        <w:rPr>
          <w:rFonts w:ascii="Verdana" w:hAnsi="Verdana"/>
          <w:b/>
          <w:u w:val="single"/>
        </w:rPr>
        <w:t xml:space="preserve"> de impactos:</w:t>
      </w:r>
      <w:r w:rsidRPr="00841BA7">
        <w:rPr>
          <w:rFonts w:ascii="Verdana" w:hAnsi="Verdana"/>
          <w:b/>
        </w:rPr>
        <w:t xml:space="preserve"> </w:t>
      </w:r>
      <w:r w:rsidRPr="00841BA7">
        <w:rPr>
          <w:rFonts w:ascii="Verdana" w:hAnsi="Verdana"/>
        </w:rPr>
        <w:t xml:space="preserve">Describir cualitativa y </w:t>
      </w:r>
      <w:r w:rsidRPr="00841BA7">
        <w:rPr>
          <w:rFonts w:ascii="Verdana" w:hAnsi="Verdana"/>
          <w:spacing w:val="-3"/>
        </w:rPr>
        <w:t xml:space="preserve">someramente para las </w:t>
      </w:r>
      <w:r w:rsidRPr="00841BA7">
        <w:rPr>
          <w:rFonts w:ascii="Verdana" w:hAnsi="Verdana"/>
        </w:rPr>
        <w:t>distintas etapas del proyecto o actividad</w:t>
      </w:r>
      <w:r w:rsidRPr="00841BA7">
        <w:rPr>
          <w:rFonts w:ascii="Verdana" w:hAnsi="Verdana"/>
          <w:spacing w:val="-3"/>
        </w:rPr>
        <w:t xml:space="preserve">, los potenciales impactos ambientales más relevantes que podrían producirse sobre el medio, así como los potenciales del medio sobre el proyecto. </w:t>
      </w:r>
    </w:p>
    <w:p w:rsidR="00C05884" w:rsidRPr="00841BA7" w:rsidRDefault="00C05884" w:rsidP="00C05884">
      <w:pPr>
        <w:rPr>
          <w:rFonts w:ascii="Verdana" w:hAnsi="Verdana"/>
          <w:spacing w:val="-3"/>
        </w:rPr>
      </w:pPr>
      <w:r w:rsidRPr="00841BA7">
        <w:rPr>
          <w:rFonts w:ascii="Verdana" w:hAnsi="Verdana"/>
          <w:spacing w:val="-3"/>
        </w:rPr>
        <w:t>Identificar r</w:t>
      </w:r>
      <w:r w:rsidRPr="00841BA7">
        <w:rPr>
          <w:rFonts w:ascii="Verdana" w:hAnsi="Verdana"/>
        </w:rPr>
        <w:t xml:space="preserve">iesgos específicos de obras o actividades: puntos de localización, </w:t>
      </w:r>
      <w:r w:rsidRPr="00841BA7">
        <w:rPr>
          <w:rFonts w:ascii="Verdana" w:hAnsi="Verdana"/>
          <w:spacing w:val="-3"/>
        </w:rPr>
        <w:t xml:space="preserve">obras o actividades riesgosas </w:t>
      </w:r>
      <w:r w:rsidRPr="00841BA7">
        <w:rPr>
          <w:rFonts w:ascii="Verdana" w:hAnsi="Verdana"/>
        </w:rPr>
        <w:t>por su ejecución o en caso de accidente; identificar potencial afectación a la población, las propiedades y el ambiente,</w:t>
      </w:r>
      <w:r w:rsidRPr="00841BA7">
        <w:rPr>
          <w:rFonts w:ascii="Verdana" w:hAnsi="Verdana"/>
          <w:spacing w:val="-3"/>
        </w:rPr>
        <w:t xml:space="preserve"> asignar probabilidades de ocurrencia y previsiones de manejo del riesgo.</w:t>
      </w:r>
    </w:p>
    <w:p w:rsidR="00C05884" w:rsidRPr="00841BA7" w:rsidRDefault="00C05884" w:rsidP="00C05884">
      <w:pPr>
        <w:rPr>
          <w:rFonts w:ascii="Verdana" w:hAnsi="Verdana"/>
          <w:spacing w:val="-3"/>
        </w:rPr>
      </w:pPr>
      <w:r w:rsidRPr="00841BA7">
        <w:rPr>
          <w:rFonts w:ascii="Verdana" w:hAnsi="Verdana"/>
          <w:spacing w:val="-3"/>
        </w:rPr>
        <w:t>Completar Cuadro de Valoración de Impactos adjunto.</w:t>
      </w:r>
    </w:p>
    <w:p w:rsidR="00C05884" w:rsidRPr="00841BA7" w:rsidRDefault="00C05884" w:rsidP="00C05884">
      <w:pPr>
        <w:rPr>
          <w:rFonts w:ascii="Verdana" w:hAnsi="Verdana"/>
          <w:u w:val="single"/>
        </w:rPr>
      </w:pPr>
    </w:p>
    <w:p w:rsidR="00C05884" w:rsidRPr="00841BA7" w:rsidRDefault="00C05884" w:rsidP="00C05884">
      <w:pPr>
        <w:rPr>
          <w:rFonts w:ascii="Verdana" w:hAnsi="Verdana"/>
        </w:rPr>
      </w:pPr>
      <w:r w:rsidRPr="00841BA7">
        <w:rPr>
          <w:rFonts w:ascii="Verdana" w:hAnsi="Verdana"/>
          <w:b/>
          <w:lang w:val="es-MX"/>
        </w:rPr>
        <w:t xml:space="preserve">f) </w:t>
      </w:r>
      <w:r w:rsidRPr="00841BA7">
        <w:rPr>
          <w:rFonts w:ascii="Verdana" w:hAnsi="Verdana"/>
          <w:b/>
          <w:u w:val="single"/>
          <w:lang w:val="es-MX"/>
        </w:rPr>
        <w:t>M</w:t>
      </w:r>
      <w:proofErr w:type="spellStart"/>
      <w:r w:rsidRPr="00841BA7">
        <w:rPr>
          <w:rFonts w:ascii="Verdana" w:hAnsi="Verdana"/>
          <w:b/>
          <w:u w:val="single"/>
        </w:rPr>
        <w:t>edida</w:t>
      </w:r>
      <w:bookmarkStart w:id="0" w:name="_GoBack"/>
      <w:bookmarkEnd w:id="0"/>
      <w:r w:rsidRPr="00841BA7">
        <w:rPr>
          <w:rFonts w:ascii="Verdana" w:hAnsi="Verdana"/>
          <w:b/>
          <w:u w:val="single"/>
        </w:rPr>
        <w:t>s</w:t>
      </w:r>
      <w:proofErr w:type="spellEnd"/>
      <w:r w:rsidRPr="00841BA7">
        <w:rPr>
          <w:rFonts w:ascii="Verdana" w:hAnsi="Verdana"/>
          <w:b/>
          <w:u w:val="single"/>
        </w:rPr>
        <w:t xml:space="preserve"> de mitigación de impacto ambiental:</w:t>
      </w:r>
      <w:r w:rsidRPr="00841BA7">
        <w:rPr>
          <w:rFonts w:ascii="Verdana" w:hAnsi="Verdana"/>
        </w:rPr>
        <w:t xml:space="preserve"> Breve descripción de posibles medidas de mitigación ambiental para las diferentes etapas del proyecto, en especial en lo referente a diseño, ubicación y/o procedimientos de protección del ambiente. (Medidas de prevención, minimización, restauración, recomposición y/o compensación del medio según corresponda). </w:t>
      </w:r>
    </w:p>
    <w:p w:rsidR="00C05884" w:rsidRPr="00841BA7" w:rsidRDefault="00C05884" w:rsidP="00C05884">
      <w:pPr>
        <w:pStyle w:val="Sangradetextonormal"/>
        <w:ind w:left="0"/>
        <w:rPr>
          <w:rFonts w:ascii="Verdana" w:hAnsi="Verdana"/>
          <w:b/>
          <w:sz w:val="22"/>
          <w:szCs w:val="22"/>
        </w:rPr>
      </w:pPr>
    </w:p>
    <w:p w:rsidR="00C05884" w:rsidRPr="00841BA7" w:rsidRDefault="00C05884" w:rsidP="00C05884">
      <w:pPr>
        <w:pStyle w:val="Sangradetextonormal"/>
        <w:ind w:left="0"/>
        <w:rPr>
          <w:rFonts w:ascii="Verdana" w:hAnsi="Verdana"/>
          <w:sz w:val="22"/>
          <w:szCs w:val="22"/>
        </w:rPr>
      </w:pPr>
      <w:r w:rsidRPr="00841BA7">
        <w:rPr>
          <w:rFonts w:ascii="Verdana" w:hAnsi="Verdana"/>
          <w:sz w:val="22"/>
          <w:szCs w:val="22"/>
        </w:rPr>
        <w:t>(</w:t>
      </w:r>
      <w:r w:rsidRPr="00841BA7">
        <w:rPr>
          <w:rFonts w:ascii="Verdana" w:hAnsi="Verdana"/>
          <w:b/>
          <w:sz w:val="22"/>
          <w:szCs w:val="22"/>
        </w:rPr>
        <w:t>NOTA</w:t>
      </w:r>
      <w:r w:rsidRPr="00841BA7">
        <w:rPr>
          <w:rFonts w:ascii="Verdana" w:hAnsi="Verdana"/>
          <w:sz w:val="22"/>
          <w:szCs w:val="22"/>
        </w:rPr>
        <w:t>: proporcionando la imagen más veraz y completa del proyecto evitará demora en la tramitación por requerimientos de información complementaria.)</w:t>
      </w:r>
    </w:p>
    <w:p w:rsidR="00C05884" w:rsidRPr="00841BA7" w:rsidRDefault="00C05884" w:rsidP="00C05884">
      <w:pPr>
        <w:rPr>
          <w:rFonts w:ascii="Verdana" w:hAnsi="Verdana"/>
          <w:b/>
        </w:rPr>
      </w:pPr>
    </w:p>
    <w:p w:rsidR="00C05884" w:rsidRPr="00841BA7" w:rsidRDefault="00C05884" w:rsidP="00C05884">
      <w:pPr>
        <w:rPr>
          <w:rFonts w:ascii="Verdana" w:hAnsi="Verdana"/>
          <w:b/>
        </w:rPr>
      </w:pPr>
      <w:r w:rsidRPr="00841BA7">
        <w:rPr>
          <w:rFonts w:ascii="Verdana" w:hAnsi="Verdana"/>
          <w:b/>
        </w:rPr>
        <w:br w:type="page"/>
        <w:t>FORMULARIO Nº 7:</w:t>
      </w:r>
    </w:p>
    <w:p w:rsidR="00C05884" w:rsidRPr="00841BA7" w:rsidRDefault="00C05884" w:rsidP="00C05884">
      <w:pPr>
        <w:rPr>
          <w:rFonts w:ascii="Verdana" w:hAnsi="Verdana"/>
        </w:rPr>
      </w:pPr>
    </w:p>
    <w:p w:rsidR="00C05884" w:rsidRPr="00841BA7" w:rsidRDefault="00C05884" w:rsidP="00C05884">
      <w:pPr>
        <w:pStyle w:val="Ttulo1"/>
        <w:numPr>
          <w:ilvl w:val="0"/>
          <w:numId w:val="25"/>
        </w:numPr>
        <w:suppressAutoHyphens/>
        <w:spacing w:before="0" w:after="120"/>
        <w:jc w:val="both"/>
        <w:rPr>
          <w:rFonts w:ascii="Verdana" w:hAnsi="Verdana"/>
          <w:smallCaps/>
          <w:kern w:val="1537"/>
          <w:sz w:val="22"/>
          <w:szCs w:val="22"/>
          <w:u w:val="single"/>
        </w:rPr>
      </w:pPr>
      <w:r w:rsidRPr="00841BA7">
        <w:rPr>
          <w:rFonts w:ascii="Verdana" w:hAnsi="Verdana"/>
          <w:smallCaps/>
          <w:kern w:val="1537"/>
          <w:sz w:val="22"/>
          <w:szCs w:val="22"/>
        </w:rPr>
        <w:t xml:space="preserve">1) </w:t>
      </w:r>
      <w:r w:rsidRPr="00841BA7">
        <w:rPr>
          <w:rFonts w:ascii="Verdana" w:hAnsi="Verdana"/>
          <w:smallCaps/>
          <w:kern w:val="1537"/>
          <w:sz w:val="22"/>
          <w:szCs w:val="22"/>
          <w:u w:val="single"/>
        </w:rPr>
        <w:t>Suelo</w:t>
      </w:r>
    </w:p>
    <w:p w:rsidR="00C05884" w:rsidRPr="00841BA7" w:rsidRDefault="00C05884" w:rsidP="00C05884">
      <w:pPr>
        <w:pStyle w:val="Ttulo1"/>
        <w:numPr>
          <w:ilvl w:val="0"/>
          <w:numId w:val="25"/>
        </w:numPr>
        <w:suppressAutoHyphens/>
        <w:spacing w:before="0" w:after="120"/>
        <w:jc w:val="both"/>
        <w:rPr>
          <w:rFonts w:ascii="Verdana" w:hAnsi="Verdana"/>
          <w:b w:val="0"/>
          <w:smallCaps/>
          <w:kern w:val="13569"/>
          <w:sz w:val="22"/>
          <w:szCs w:val="22"/>
        </w:rPr>
      </w:pPr>
      <w:r w:rsidRPr="00841BA7">
        <w:rPr>
          <w:rFonts w:ascii="Verdana" w:hAnsi="Verdana"/>
          <w:b w:val="0"/>
          <w:smallCaps/>
          <w:kern w:val="13569"/>
          <w:sz w:val="22"/>
          <w:szCs w:val="22"/>
        </w:rPr>
        <w:t>Caracterizar el tipo de suelo presente en el área a plantar</w:t>
      </w:r>
    </w:p>
    <w:p w:rsidR="00C05884" w:rsidRPr="00841BA7" w:rsidRDefault="00C05884" w:rsidP="00C05884">
      <w:pPr>
        <w:spacing w:after="120"/>
        <w:rPr>
          <w:rFonts w:ascii="Verdana" w:hAnsi="Verdana"/>
        </w:rPr>
      </w:pPr>
      <w:r w:rsidRPr="00841BA7">
        <w:rPr>
          <w:rFonts w:ascii="Verdana" w:hAnsi="Verdana"/>
        </w:rPr>
        <w:t>Profundidad efectiva: ....................................................................................................................</w:t>
      </w:r>
    </w:p>
    <w:p w:rsidR="00C05884" w:rsidRPr="00841BA7" w:rsidRDefault="00C05884" w:rsidP="00C05884">
      <w:pPr>
        <w:pStyle w:val="Estilo1"/>
        <w:spacing w:after="120" w:line="240" w:lineRule="auto"/>
        <w:rPr>
          <w:rFonts w:ascii="Verdana" w:hAnsi="Verdana"/>
          <w:b w:val="0"/>
          <w:sz w:val="22"/>
          <w:szCs w:val="22"/>
        </w:rPr>
      </w:pPr>
      <w:r w:rsidRPr="00841BA7">
        <w:rPr>
          <w:rFonts w:ascii="Verdana" w:hAnsi="Verdana"/>
          <w:b w:val="0"/>
          <w:smallCaps w:val="0"/>
          <w:sz w:val="22"/>
          <w:szCs w:val="22"/>
          <w:lang w:val="es-ES"/>
        </w:rPr>
        <w:t xml:space="preserve">Uso del suelo anterior al proyecto: </w:t>
      </w:r>
      <w:r w:rsidRPr="00841BA7">
        <w:rPr>
          <w:rFonts w:ascii="Verdana" w:hAnsi="Verdana"/>
          <w:b w:val="0"/>
          <w:sz w:val="22"/>
          <w:szCs w:val="22"/>
        </w:rPr>
        <w:t>.................................................................................................................</w:t>
      </w:r>
    </w:p>
    <w:p w:rsidR="008C6859" w:rsidRDefault="00C05884" w:rsidP="00C05884">
      <w:pPr>
        <w:pStyle w:val="Estilo1"/>
        <w:spacing w:after="120" w:line="240" w:lineRule="auto"/>
        <w:rPr>
          <w:rFonts w:ascii="Verdana" w:hAnsi="Verdana"/>
          <w:b w:val="0"/>
          <w:smallCaps w:val="0"/>
          <w:sz w:val="22"/>
          <w:szCs w:val="22"/>
          <w:lang w:val="es-ES"/>
        </w:rPr>
      </w:pPr>
      <w:r w:rsidRPr="00841BA7">
        <w:rPr>
          <w:rFonts w:ascii="Verdana" w:hAnsi="Verdana"/>
          <w:b w:val="0"/>
          <w:smallCaps w:val="0"/>
          <w:sz w:val="22"/>
          <w:szCs w:val="22"/>
          <w:lang w:val="es-ES"/>
        </w:rPr>
        <w:t>...........................................................................................</w:t>
      </w:r>
    </w:p>
    <w:p w:rsidR="00C05884" w:rsidRPr="00841BA7" w:rsidRDefault="00C05884" w:rsidP="00C05884">
      <w:pPr>
        <w:pStyle w:val="Estilo1"/>
        <w:spacing w:after="120" w:line="240" w:lineRule="auto"/>
        <w:rPr>
          <w:rFonts w:ascii="Verdana" w:hAnsi="Verdana"/>
          <w:b w:val="0"/>
          <w:smallCaps w:val="0"/>
          <w:sz w:val="22"/>
          <w:szCs w:val="22"/>
          <w:lang w:val="es-ES"/>
        </w:rPr>
      </w:pPr>
      <w:r w:rsidRPr="00841BA7">
        <w:rPr>
          <w:rFonts w:ascii="Verdana" w:hAnsi="Verdana"/>
          <w:b w:val="0"/>
          <w:smallCaps w:val="0"/>
          <w:sz w:val="22"/>
          <w:szCs w:val="22"/>
          <w:lang w:val="es-ES"/>
        </w:rPr>
        <w:t>(</w:t>
      </w:r>
      <w:proofErr w:type="gramStart"/>
      <w:r w:rsidRPr="00841BA7">
        <w:rPr>
          <w:rFonts w:ascii="Verdana" w:hAnsi="Verdana"/>
          <w:b w:val="0"/>
          <w:smallCaps w:val="0"/>
          <w:sz w:val="22"/>
          <w:szCs w:val="22"/>
          <w:lang w:val="es-ES"/>
        </w:rPr>
        <w:t>indicar</w:t>
      </w:r>
      <w:proofErr w:type="gramEnd"/>
      <w:r w:rsidRPr="00841BA7">
        <w:rPr>
          <w:rFonts w:ascii="Verdana" w:hAnsi="Verdana"/>
          <w:b w:val="0"/>
          <w:smallCaps w:val="0"/>
          <w:sz w:val="22"/>
          <w:szCs w:val="22"/>
          <w:lang w:val="es-ES"/>
        </w:rPr>
        <w:t xml:space="preserve"> los años de cultivo de arroz en el predio)</w:t>
      </w:r>
    </w:p>
    <w:p w:rsidR="008C6859" w:rsidRDefault="00C05884" w:rsidP="00C05884">
      <w:pPr>
        <w:pStyle w:val="Estilo1"/>
        <w:spacing w:after="120" w:line="240" w:lineRule="auto"/>
        <w:rPr>
          <w:rFonts w:ascii="Verdana" w:hAnsi="Verdana"/>
          <w:b w:val="0"/>
          <w:smallCaps w:val="0"/>
          <w:sz w:val="22"/>
          <w:szCs w:val="22"/>
          <w:lang w:val="es-ES"/>
        </w:rPr>
      </w:pPr>
      <w:r w:rsidRPr="00841BA7">
        <w:rPr>
          <w:rFonts w:ascii="Verdana" w:hAnsi="Verdana"/>
          <w:b w:val="0"/>
          <w:smallCaps w:val="0"/>
          <w:sz w:val="22"/>
          <w:szCs w:val="22"/>
          <w:lang w:val="es-ES"/>
        </w:rPr>
        <w:t xml:space="preserve">Programa de rotación: </w:t>
      </w:r>
    </w:p>
    <w:p w:rsidR="00C05884" w:rsidRPr="00841BA7" w:rsidRDefault="00C05884" w:rsidP="00C05884">
      <w:pPr>
        <w:pStyle w:val="Estilo1"/>
        <w:spacing w:after="120" w:line="240" w:lineRule="auto"/>
        <w:rPr>
          <w:rFonts w:ascii="Verdana" w:hAnsi="Verdana"/>
          <w:b w:val="0"/>
          <w:sz w:val="22"/>
          <w:szCs w:val="22"/>
        </w:rPr>
      </w:pPr>
      <w:r w:rsidRPr="00841BA7">
        <w:rPr>
          <w:rFonts w:ascii="Verdana" w:hAnsi="Verdana"/>
          <w:b w:val="0"/>
          <w:smallCaps w:val="0"/>
          <w:sz w:val="22"/>
          <w:szCs w:val="22"/>
          <w:lang w:val="es-ES"/>
        </w:rPr>
        <w:t>........</w:t>
      </w:r>
      <w:r w:rsidRPr="00841BA7">
        <w:rPr>
          <w:rFonts w:ascii="Verdana" w:hAnsi="Verdana"/>
          <w:b w:val="0"/>
          <w:sz w:val="22"/>
          <w:szCs w:val="22"/>
        </w:rPr>
        <w:t>............................................................................................................................</w:t>
      </w:r>
    </w:p>
    <w:p w:rsidR="00C05884" w:rsidRPr="00841BA7" w:rsidRDefault="00C05884" w:rsidP="00C05884">
      <w:pPr>
        <w:pStyle w:val="Estilo1"/>
        <w:spacing w:after="120" w:line="240" w:lineRule="auto"/>
        <w:rPr>
          <w:rFonts w:ascii="Verdana" w:hAnsi="Verdana"/>
          <w:bCs/>
          <w:smallCaps w:val="0"/>
          <w:spacing w:val="-3"/>
          <w:sz w:val="22"/>
          <w:szCs w:val="22"/>
          <w:u w:val="single"/>
        </w:rPr>
      </w:pPr>
      <w:r w:rsidRPr="00841BA7">
        <w:rPr>
          <w:rFonts w:ascii="Verdana" w:hAnsi="Verdana"/>
          <w:bCs/>
          <w:smallCaps w:val="0"/>
          <w:spacing w:val="-3"/>
          <w:sz w:val="22"/>
          <w:szCs w:val="22"/>
        </w:rPr>
        <w:t xml:space="preserve">2) </w:t>
      </w:r>
      <w:r w:rsidRPr="00841BA7">
        <w:rPr>
          <w:rFonts w:ascii="Verdana" w:hAnsi="Verdana"/>
          <w:bCs/>
          <w:smallCaps w:val="0"/>
          <w:spacing w:val="-3"/>
          <w:sz w:val="22"/>
          <w:szCs w:val="22"/>
          <w:u w:val="single"/>
        </w:rPr>
        <w:t>Hidrología</w:t>
      </w:r>
    </w:p>
    <w:p w:rsidR="00C05884" w:rsidRPr="00841BA7" w:rsidRDefault="00C05884" w:rsidP="008C6859">
      <w:pPr>
        <w:pStyle w:val="Estilo1"/>
        <w:spacing w:after="120" w:line="240" w:lineRule="auto"/>
        <w:jc w:val="left"/>
        <w:rPr>
          <w:rFonts w:ascii="Verdana" w:hAnsi="Verdana"/>
          <w:b w:val="0"/>
          <w:smallCaps w:val="0"/>
          <w:sz w:val="22"/>
          <w:szCs w:val="22"/>
          <w:lang w:val="es-ES"/>
        </w:rPr>
      </w:pPr>
      <w:r w:rsidRPr="00841BA7">
        <w:rPr>
          <w:rFonts w:ascii="Verdana" w:hAnsi="Verdana"/>
          <w:b w:val="0"/>
          <w:smallCaps w:val="0"/>
          <w:sz w:val="22"/>
          <w:szCs w:val="22"/>
          <w:lang w:val="es-ES"/>
        </w:rPr>
        <w:t>Con respecto a los cuerpos de agua, se indicará formas de agua presente:</w:t>
      </w:r>
    </w:p>
    <w:p w:rsidR="00C05884" w:rsidRPr="00841BA7" w:rsidRDefault="00C05884" w:rsidP="008C6859">
      <w:pPr>
        <w:pStyle w:val="Ttulo1"/>
        <w:numPr>
          <w:ilvl w:val="0"/>
          <w:numId w:val="25"/>
        </w:numPr>
        <w:suppressAutoHyphens/>
        <w:spacing w:before="0" w:after="120"/>
        <w:rPr>
          <w:rFonts w:ascii="Verdana" w:hAnsi="Verdana"/>
          <w:b w:val="0"/>
          <w:smallCaps/>
          <w:kern w:val="13569"/>
          <w:sz w:val="22"/>
          <w:szCs w:val="22"/>
        </w:rPr>
      </w:pPr>
      <w:r w:rsidRPr="00841BA7">
        <w:rPr>
          <w:rFonts w:ascii="Verdana" w:hAnsi="Verdana"/>
          <w:b w:val="0"/>
          <w:smallCaps/>
          <w:kern w:val="13569"/>
          <w:sz w:val="22"/>
          <w:szCs w:val="22"/>
        </w:rPr>
        <w:t>Ríos</w:t>
      </w:r>
      <w:r w:rsidRPr="00841BA7">
        <w:rPr>
          <w:rFonts w:ascii="Verdana" w:hAnsi="Verdana"/>
          <w:b w:val="0"/>
          <w:smallCaps/>
          <w:kern w:val="13569"/>
          <w:sz w:val="22"/>
          <w:szCs w:val="22"/>
        </w:rPr>
        <w:tab/>
      </w:r>
      <w:r w:rsidRPr="00841BA7">
        <w:rPr>
          <w:rFonts w:ascii="Verdana" w:hAnsi="Verdana"/>
          <w:b w:val="0"/>
          <w:smallCaps/>
          <w:kern w:val="13569"/>
          <w:sz w:val="22"/>
          <w:szCs w:val="22"/>
        </w:rPr>
        <w:tab/>
      </w:r>
      <w:r w:rsidRPr="00841BA7">
        <w:rPr>
          <w:rFonts w:ascii="Verdana" w:hAnsi="Verdana"/>
          <w:b w:val="0"/>
          <w:smallCaps/>
          <w:kern w:val="13569"/>
          <w:sz w:val="22"/>
          <w:szCs w:val="22"/>
        </w:rPr>
        <w:t></w:t>
      </w:r>
      <w:r w:rsidRPr="00841BA7">
        <w:rPr>
          <w:rFonts w:ascii="Verdana" w:hAnsi="Verdana"/>
          <w:b w:val="0"/>
          <w:smallCaps/>
          <w:kern w:val="13569"/>
          <w:sz w:val="22"/>
          <w:szCs w:val="22"/>
        </w:rPr>
        <w:tab/>
        <w:t xml:space="preserve">    Distancia en metros: ............................................................................</w:t>
      </w:r>
    </w:p>
    <w:p w:rsidR="00C05884" w:rsidRPr="00841BA7" w:rsidRDefault="00C05884" w:rsidP="008C6859">
      <w:pPr>
        <w:spacing w:after="120"/>
        <w:rPr>
          <w:rFonts w:ascii="Verdana" w:hAnsi="Verdana"/>
        </w:rPr>
      </w:pPr>
      <w:r w:rsidRPr="00841BA7">
        <w:rPr>
          <w:rFonts w:ascii="Verdana" w:hAnsi="Verdana"/>
        </w:rPr>
        <w:t>Embalses:</w:t>
      </w:r>
      <w:r w:rsidRPr="00841BA7">
        <w:rPr>
          <w:rFonts w:ascii="Verdana" w:hAnsi="Verdana"/>
        </w:rPr>
        <w:tab/>
      </w:r>
      <w:r w:rsidRPr="00841BA7">
        <w:rPr>
          <w:rFonts w:ascii="Verdana" w:hAnsi="Verdana"/>
        </w:rPr>
        <w:t></w:t>
      </w:r>
      <w:r w:rsidRPr="00841BA7">
        <w:rPr>
          <w:rFonts w:ascii="Verdana" w:hAnsi="Verdana"/>
        </w:rPr>
        <w:tab/>
        <w:t xml:space="preserve">    Distancia en metros: ............................................................................</w:t>
      </w:r>
    </w:p>
    <w:p w:rsidR="00C05884" w:rsidRPr="00841BA7" w:rsidRDefault="00C05884" w:rsidP="008C6859">
      <w:pPr>
        <w:spacing w:after="120"/>
        <w:rPr>
          <w:rFonts w:ascii="Verdana" w:hAnsi="Verdana"/>
        </w:rPr>
      </w:pPr>
      <w:r w:rsidRPr="00841BA7">
        <w:rPr>
          <w:rFonts w:ascii="Verdana" w:hAnsi="Verdana"/>
        </w:rPr>
        <w:t>Lagunas:</w:t>
      </w:r>
      <w:r w:rsidRPr="00841BA7">
        <w:rPr>
          <w:rFonts w:ascii="Verdana" w:hAnsi="Verdana"/>
        </w:rPr>
        <w:tab/>
      </w:r>
      <w:r w:rsidRPr="00841BA7">
        <w:rPr>
          <w:rFonts w:ascii="Verdana" w:hAnsi="Verdana"/>
        </w:rPr>
        <w:t></w:t>
      </w:r>
      <w:r w:rsidRPr="00841BA7">
        <w:rPr>
          <w:rFonts w:ascii="Verdana" w:hAnsi="Verdana"/>
        </w:rPr>
        <w:tab/>
        <w:t xml:space="preserve">    Distancia en metros: ............................................................................ </w:t>
      </w:r>
    </w:p>
    <w:p w:rsidR="00C05884" w:rsidRPr="00841BA7" w:rsidRDefault="00C05884" w:rsidP="008C6859">
      <w:pPr>
        <w:spacing w:after="120"/>
        <w:rPr>
          <w:rFonts w:ascii="Verdana" w:hAnsi="Verdana"/>
        </w:rPr>
      </w:pPr>
      <w:r w:rsidRPr="00841BA7">
        <w:rPr>
          <w:rFonts w:ascii="Verdana" w:hAnsi="Verdana"/>
        </w:rPr>
        <w:t xml:space="preserve">Otros: </w:t>
      </w:r>
      <w:r w:rsidRPr="00841BA7">
        <w:rPr>
          <w:rFonts w:ascii="Verdana" w:hAnsi="Verdana"/>
        </w:rPr>
        <w:tab/>
      </w:r>
      <w:r w:rsidRPr="00841BA7">
        <w:rPr>
          <w:rFonts w:ascii="Verdana" w:hAnsi="Verdana"/>
        </w:rPr>
        <w:t></w:t>
      </w:r>
      <w:r w:rsidRPr="00841BA7">
        <w:rPr>
          <w:rFonts w:ascii="Verdana" w:hAnsi="Verdana"/>
        </w:rPr>
        <w:tab/>
        <w:t xml:space="preserve">    Distancia en metros: ............................................................................</w:t>
      </w:r>
    </w:p>
    <w:p w:rsidR="00C05884" w:rsidRPr="00841BA7" w:rsidRDefault="00C05884" w:rsidP="00C05884">
      <w:pPr>
        <w:spacing w:after="120"/>
        <w:rPr>
          <w:rFonts w:ascii="Verdana" w:hAnsi="Verdana"/>
        </w:rPr>
      </w:pPr>
      <w:r w:rsidRPr="00841BA7">
        <w:rPr>
          <w:rFonts w:ascii="Verdana" w:hAnsi="Verdana"/>
        </w:rPr>
        <w:t xml:space="preserve">Estimación de distancia a primera y segunda </w:t>
      </w:r>
      <w:proofErr w:type="spellStart"/>
      <w:r w:rsidRPr="00841BA7">
        <w:rPr>
          <w:rFonts w:ascii="Verdana" w:hAnsi="Verdana"/>
        </w:rPr>
        <w:t>napa</w:t>
      </w:r>
      <w:proofErr w:type="spellEnd"/>
      <w:r w:rsidRPr="00841BA7">
        <w:rPr>
          <w:rFonts w:ascii="Verdana" w:hAnsi="Verdana"/>
        </w:rPr>
        <w:t xml:space="preserve"> freática</w:t>
      </w: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 xml:space="preserve">3) </w:t>
      </w:r>
      <w:r w:rsidRPr="00841BA7">
        <w:rPr>
          <w:rFonts w:ascii="Verdana" w:hAnsi="Verdana"/>
          <w:smallCaps/>
          <w:kern w:val="4097"/>
          <w:sz w:val="22"/>
          <w:szCs w:val="22"/>
          <w:u w:val="single"/>
        </w:rPr>
        <w:t>Aspecto social</w:t>
      </w:r>
    </w:p>
    <w:p w:rsidR="00C05884" w:rsidRPr="00841BA7" w:rsidRDefault="00C05884" w:rsidP="00C05884">
      <w:pPr>
        <w:spacing w:after="120"/>
        <w:rPr>
          <w:rFonts w:ascii="Verdana" w:hAnsi="Verdana"/>
        </w:rPr>
      </w:pPr>
      <w:r w:rsidRPr="00841BA7">
        <w:rPr>
          <w:rFonts w:ascii="Verdana" w:hAnsi="Verdana"/>
        </w:rPr>
        <w:t>Indicar los principales centros poblados cercanos a la actividad, indicar el número de personas radicadas en el predio e inmediaciones, grado de capacitación del personal.</w:t>
      </w: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 xml:space="preserve">4) </w:t>
      </w:r>
      <w:r w:rsidRPr="00841BA7">
        <w:rPr>
          <w:rFonts w:ascii="Verdana" w:hAnsi="Verdana"/>
          <w:smallCaps/>
          <w:kern w:val="4097"/>
          <w:sz w:val="22"/>
          <w:szCs w:val="22"/>
          <w:u w:val="single"/>
        </w:rPr>
        <w:t>Cultivo</w:t>
      </w:r>
    </w:p>
    <w:p w:rsidR="00C05884" w:rsidRPr="00841BA7" w:rsidRDefault="00C05884" w:rsidP="00C05884">
      <w:pPr>
        <w:spacing w:after="120"/>
        <w:rPr>
          <w:rFonts w:ascii="Verdana" w:hAnsi="Verdana"/>
        </w:rPr>
      </w:pPr>
      <w:proofErr w:type="spellStart"/>
      <w:r w:rsidRPr="00841BA7">
        <w:rPr>
          <w:rFonts w:ascii="Verdana" w:hAnsi="Verdana"/>
        </w:rPr>
        <w:t>Area</w:t>
      </w:r>
      <w:proofErr w:type="spellEnd"/>
      <w:r w:rsidRPr="00841BA7">
        <w:rPr>
          <w:rFonts w:ascii="Verdana" w:hAnsi="Verdana"/>
        </w:rPr>
        <w:t xml:space="preserve"> de cultivo: .......... has</w:t>
      </w: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 xml:space="preserve">5) </w:t>
      </w:r>
      <w:r w:rsidRPr="00841BA7">
        <w:rPr>
          <w:rFonts w:ascii="Verdana" w:hAnsi="Verdana"/>
          <w:smallCaps/>
          <w:kern w:val="4097"/>
          <w:sz w:val="22"/>
          <w:szCs w:val="22"/>
          <w:u w:val="single"/>
        </w:rPr>
        <w:t>Fuente de agua</w:t>
      </w:r>
    </w:p>
    <w:p w:rsidR="00C05884" w:rsidRPr="00841BA7" w:rsidRDefault="00C05884" w:rsidP="00C05884">
      <w:pPr>
        <w:spacing w:after="120"/>
        <w:rPr>
          <w:rFonts w:ascii="Verdana" w:hAnsi="Verdana"/>
        </w:rPr>
      </w:pPr>
      <w:r w:rsidRPr="00841BA7">
        <w:rPr>
          <w:rFonts w:ascii="Verdana" w:hAnsi="Verdana"/>
        </w:rPr>
        <w:t>Represa</w:t>
      </w:r>
      <w:r w:rsidRPr="00841BA7">
        <w:rPr>
          <w:rFonts w:ascii="Verdana" w:hAnsi="Verdana"/>
        </w:rPr>
        <w:tab/>
      </w:r>
      <w:r w:rsidRPr="00841BA7">
        <w:rPr>
          <w:rFonts w:ascii="Verdana" w:hAnsi="Verdana"/>
        </w:rPr>
        <w:t></w:t>
      </w:r>
      <w:r w:rsidRPr="00841BA7">
        <w:rPr>
          <w:rFonts w:ascii="Verdana" w:hAnsi="Verdana"/>
        </w:rPr>
        <w:tab/>
        <w:t>Río</w:t>
      </w:r>
      <w:r w:rsidRPr="00841BA7">
        <w:rPr>
          <w:rFonts w:ascii="Verdana" w:hAnsi="Verdana"/>
        </w:rPr>
        <w:tab/>
      </w:r>
      <w:r w:rsidRPr="00841BA7">
        <w:rPr>
          <w:rFonts w:ascii="Verdana" w:hAnsi="Verdana"/>
        </w:rPr>
        <w:t></w:t>
      </w:r>
      <w:r w:rsidRPr="00841BA7">
        <w:rPr>
          <w:rFonts w:ascii="Verdana" w:hAnsi="Verdana"/>
        </w:rPr>
        <w:tab/>
        <w:t>Laguna</w:t>
      </w:r>
      <w:r w:rsidRPr="00841BA7">
        <w:rPr>
          <w:rFonts w:ascii="Verdana" w:hAnsi="Verdana"/>
        </w:rPr>
        <w:tab/>
      </w:r>
      <w:r w:rsidRPr="00841BA7">
        <w:rPr>
          <w:rFonts w:ascii="Verdana" w:hAnsi="Verdana"/>
        </w:rPr>
        <w:t></w:t>
      </w:r>
      <w:r w:rsidRPr="00841BA7">
        <w:rPr>
          <w:rFonts w:ascii="Verdana" w:hAnsi="Verdana"/>
        </w:rPr>
        <w:tab/>
        <w:t>Perforación</w:t>
      </w:r>
      <w:r w:rsidRPr="00841BA7">
        <w:rPr>
          <w:rFonts w:ascii="Verdana" w:hAnsi="Verdana"/>
        </w:rPr>
        <w:tab/>
      </w:r>
      <w:r w:rsidRPr="00841BA7">
        <w:rPr>
          <w:rFonts w:ascii="Verdana" w:hAnsi="Verdana"/>
        </w:rPr>
        <w:t></w:t>
      </w:r>
      <w:r w:rsidRPr="00841BA7">
        <w:rPr>
          <w:rFonts w:ascii="Verdana" w:hAnsi="Verdana"/>
        </w:rPr>
        <w:tab/>
        <w:t>Otros</w:t>
      </w:r>
      <w:r w:rsidRPr="00841BA7">
        <w:rPr>
          <w:rFonts w:ascii="Verdana" w:hAnsi="Verdana"/>
        </w:rPr>
        <w:tab/>
      </w:r>
      <w:r w:rsidRPr="00841BA7">
        <w:rPr>
          <w:rFonts w:ascii="Verdana" w:hAnsi="Verdana"/>
        </w:rPr>
        <w:t></w:t>
      </w:r>
    </w:p>
    <w:p w:rsidR="00C05884" w:rsidRPr="00841BA7" w:rsidRDefault="00C05884" w:rsidP="00C05884">
      <w:pPr>
        <w:spacing w:after="120"/>
        <w:rPr>
          <w:rFonts w:ascii="Verdana" w:hAnsi="Verdana"/>
        </w:rPr>
      </w:pPr>
      <w:r w:rsidRPr="00841BA7">
        <w:rPr>
          <w:rFonts w:ascii="Verdana" w:hAnsi="Verdana"/>
        </w:rPr>
        <w:t>(Indicar la fecha de inicio de la actividad)</w:t>
      </w:r>
    </w:p>
    <w:p w:rsidR="00C05884" w:rsidRPr="00841BA7" w:rsidRDefault="00C05884" w:rsidP="00C05884">
      <w:pPr>
        <w:spacing w:after="120"/>
        <w:rPr>
          <w:rFonts w:ascii="Verdana" w:hAnsi="Verdana"/>
          <w:smallCaps/>
        </w:rPr>
      </w:pPr>
      <w:r w:rsidRPr="00841BA7">
        <w:rPr>
          <w:rFonts w:ascii="Verdana" w:hAnsi="Verdana"/>
        </w:rPr>
        <w:t xml:space="preserve">Capacidad de almacenamiento: </w:t>
      </w:r>
      <w:r w:rsidRPr="00841BA7">
        <w:rPr>
          <w:rFonts w:ascii="Verdana" w:hAnsi="Verdana"/>
          <w:smallCaps/>
        </w:rPr>
        <w:t>....................................................................................................................</w:t>
      </w:r>
    </w:p>
    <w:p w:rsidR="00C05884" w:rsidRPr="00841BA7" w:rsidRDefault="00C05884" w:rsidP="00C05884">
      <w:pPr>
        <w:spacing w:after="120"/>
        <w:rPr>
          <w:rFonts w:ascii="Verdana" w:hAnsi="Verdana"/>
          <w:smallCaps/>
        </w:rPr>
      </w:pPr>
      <w:r w:rsidRPr="00841BA7">
        <w:rPr>
          <w:rFonts w:ascii="Verdana" w:hAnsi="Verdana"/>
        </w:rPr>
        <w:t xml:space="preserve">Tipo de bomba: </w:t>
      </w:r>
      <w:r w:rsidRPr="00841BA7">
        <w:rPr>
          <w:rFonts w:ascii="Verdana" w:hAnsi="Verdana"/>
          <w:smallCaps/>
        </w:rPr>
        <w:t>...............................................................................................................................................</w:t>
      </w:r>
    </w:p>
    <w:p w:rsidR="00C05884" w:rsidRPr="00841BA7" w:rsidRDefault="00C05884" w:rsidP="00C05884">
      <w:pPr>
        <w:spacing w:after="120"/>
        <w:rPr>
          <w:rFonts w:ascii="Verdana" w:hAnsi="Verdana"/>
          <w:smallCaps/>
        </w:rPr>
      </w:pPr>
      <w:r w:rsidRPr="00841BA7">
        <w:rPr>
          <w:rFonts w:ascii="Verdana" w:hAnsi="Verdana"/>
        </w:rPr>
        <w:t xml:space="preserve">Capacidad de bombeo: </w:t>
      </w:r>
      <w:r w:rsidRPr="00841BA7">
        <w:rPr>
          <w:rFonts w:ascii="Verdana" w:hAnsi="Verdana"/>
          <w:smallCaps/>
        </w:rPr>
        <w:t>....................................................................................................................</w:t>
      </w:r>
    </w:p>
    <w:p w:rsidR="00C05884" w:rsidRPr="00841BA7" w:rsidRDefault="00C05884" w:rsidP="00C05884">
      <w:pPr>
        <w:spacing w:after="120"/>
        <w:rPr>
          <w:rFonts w:ascii="Verdana" w:hAnsi="Verdana"/>
          <w:smallCaps/>
        </w:rPr>
      </w:pPr>
      <w:r w:rsidRPr="00841BA7">
        <w:rPr>
          <w:rFonts w:ascii="Verdana" w:hAnsi="Verdana"/>
        </w:rPr>
        <w:t xml:space="preserve">Consumo de gasoil: </w:t>
      </w:r>
      <w:r w:rsidRPr="00841BA7">
        <w:rPr>
          <w:rFonts w:ascii="Verdana" w:hAnsi="Verdana"/>
          <w:smallCaps/>
        </w:rPr>
        <w:t>....................................................................................................................</w:t>
      </w:r>
    </w:p>
    <w:p w:rsidR="008C6859" w:rsidRDefault="008C6859" w:rsidP="00C05884">
      <w:pPr>
        <w:pStyle w:val="Ttulo1"/>
        <w:numPr>
          <w:ilvl w:val="0"/>
          <w:numId w:val="25"/>
        </w:numPr>
        <w:suppressAutoHyphens/>
        <w:spacing w:before="0" w:after="120"/>
        <w:jc w:val="both"/>
        <w:rPr>
          <w:rFonts w:ascii="Verdana" w:hAnsi="Verdana"/>
          <w:smallCaps/>
          <w:kern w:val="4097"/>
          <w:sz w:val="22"/>
          <w:szCs w:val="22"/>
        </w:rPr>
      </w:pP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 xml:space="preserve">6) </w:t>
      </w:r>
      <w:r w:rsidRPr="00841BA7">
        <w:rPr>
          <w:rFonts w:ascii="Verdana" w:hAnsi="Verdana"/>
          <w:smallCaps/>
          <w:kern w:val="4097"/>
          <w:sz w:val="22"/>
          <w:szCs w:val="22"/>
          <w:u w:val="single"/>
        </w:rPr>
        <w:t>Preparación del terreno</w:t>
      </w: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a) Preparación mecánica</w:t>
      </w:r>
    </w:p>
    <w:p w:rsidR="00C05884" w:rsidRPr="00841BA7" w:rsidRDefault="00C05884" w:rsidP="00C05884">
      <w:pPr>
        <w:spacing w:after="120"/>
        <w:rPr>
          <w:rFonts w:ascii="Verdana" w:hAnsi="Verdana"/>
          <w:smallCaps/>
        </w:rPr>
      </w:pPr>
      <w:r w:rsidRPr="00841BA7">
        <w:rPr>
          <w:rFonts w:ascii="Verdana" w:hAnsi="Verdana"/>
        </w:rPr>
        <w:t xml:space="preserve">Tipo de roturación: </w:t>
      </w:r>
      <w:r w:rsidRPr="00841BA7">
        <w:rPr>
          <w:rFonts w:ascii="Verdana" w:hAnsi="Verdana"/>
          <w:smallCaps/>
        </w:rPr>
        <w:t>..........................................................................................................................................</w:t>
      </w:r>
    </w:p>
    <w:p w:rsidR="00C05884" w:rsidRPr="00841BA7" w:rsidRDefault="00C05884" w:rsidP="00C05884">
      <w:pPr>
        <w:spacing w:after="120"/>
        <w:rPr>
          <w:rFonts w:ascii="Verdana" w:hAnsi="Verdana"/>
          <w:smallCaps/>
        </w:rPr>
      </w:pPr>
      <w:r w:rsidRPr="00841BA7">
        <w:rPr>
          <w:rFonts w:ascii="Verdana" w:hAnsi="Verdana"/>
        </w:rPr>
        <w:t xml:space="preserve">Otras (indicar cuales): </w:t>
      </w:r>
      <w:r w:rsidRPr="00841BA7">
        <w:rPr>
          <w:rFonts w:ascii="Verdana" w:hAnsi="Verdana"/>
          <w:smallCaps/>
        </w:rPr>
        <w:t>.....................................................................................................................................</w:t>
      </w: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b) Preparación química</w:t>
      </w:r>
    </w:p>
    <w:p w:rsidR="00C05884" w:rsidRPr="00841BA7" w:rsidRDefault="00C05884" w:rsidP="00C05884">
      <w:pPr>
        <w:spacing w:after="120"/>
        <w:rPr>
          <w:rFonts w:ascii="Verdana" w:hAnsi="Verdana"/>
        </w:rPr>
      </w:pPr>
      <w:r w:rsidRPr="00841BA7">
        <w:rPr>
          <w:rFonts w:ascii="Verdana" w:hAnsi="Verdana"/>
        </w:rPr>
        <w:t>Herbicidas</w:t>
      </w:r>
    </w:p>
    <w:p w:rsidR="00C05884" w:rsidRPr="00841BA7" w:rsidRDefault="00C05884" w:rsidP="00C05884">
      <w:pPr>
        <w:spacing w:after="120"/>
        <w:rPr>
          <w:rFonts w:ascii="Verdana" w:hAnsi="Verdana"/>
        </w:rPr>
      </w:pPr>
      <w:r w:rsidRPr="00841BA7">
        <w:rPr>
          <w:rFonts w:ascii="Verdana" w:hAnsi="Verdana"/>
        </w:rPr>
        <w:t>Nombre comercial: ................................................. Acción: ..........................................................................</w:t>
      </w:r>
    </w:p>
    <w:p w:rsidR="00C05884" w:rsidRPr="00841BA7" w:rsidRDefault="00C05884" w:rsidP="00C05884">
      <w:pPr>
        <w:spacing w:after="120"/>
        <w:rPr>
          <w:rFonts w:ascii="Verdana" w:hAnsi="Verdana"/>
        </w:rPr>
      </w:pPr>
      <w:r w:rsidRPr="00841BA7">
        <w:rPr>
          <w:rFonts w:ascii="Verdana" w:hAnsi="Verdana"/>
        </w:rPr>
        <w:t>Principio activo: ..............................................................................................................................................</w:t>
      </w:r>
    </w:p>
    <w:p w:rsidR="00C05884" w:rsidRPr="00841BA7" w:rsidRDefault="00C05884" w:rsidP="00C05884">
      <w:pPr>
        <w:spacing w:after="120"/>
        <w:rPr>
          <w:rFonts w:ascii="Verdana" w:hAnsi="Verdana"/>
        </w:rPr>
      </w:pPr>
      <w:r w:rsidRPr="00841BA7">
        <w:rPr>
          <w:rFonts w:ascii="Verdana" w:hAnsi="Verdana"/>
        </w:rPr>
        <w:t>Dosis: ................................................................ Grado de toxicidad: .............................................................</w:t>
      </w:r>
    </w:p>
    <w:p w:rsidR="00C05884" w:rsidRPr="00841BA7" w:rsidRDefault="00C05884" w:rsidP="00C05884">
      <w:pPr>
        <w:pStyle w:val="Ttulo1"/>
        <w:numPr>
          <w:ilvl w:val="0"/>
          <w:numId w:val="25"/>
        </w:numPr>
        <w:suppressAutoHyphens/>
        <w:spacing w:before="0" w:after="120"/>
        <w:jc w:val="both"/>
        <w:rPr>
          <w:rFonts w:ascii="Verdana" w:hAnsi="Verdana"/>
          <w:smallCaps/>
          <w:kern w:val="4097"/>
          <w:sz w:val="22"/>
          <w:szCs w:val="22"/>
        </w:rPr>
      </w:pPr>
      <w:r w:rsidRPr="00841BA7">
        <w:rPr>
          <w:rFonts w:ascii="Verdana" w:hAnsi="Verdana"/>
          <w:smallCaps/>
          <w:kern w:val="4097"/>
          <w:sz w:val="22"/>
          <w:szCs w:val="22"/>
        </w:rPr>
        <w:t>c) Siembra</w:t>
      </w:r>
    </w:p>
    <w:p w:rsidR="00C05884" w:rsidRPr="00841BA7" w:rsidRDefault="00C05884" w:rsidP="00C05884">
      <w:pPr>
        <w:spacing w:after="120"/>
        <w:rPr>
          <w:rFonts w:ascii="Verdana" w:hAnsi="Verdana"/>
          <w:smallCaps/>
        </w:rPr>
      </w:pPr>
      <w:r w:rsidRPr="00841BA7">
        <w:rPr>
          <w:rFonts w:ascii="Verdana" w:hAnsi="Verdana"/>
        </w:rPr>
        <w:t xml:space="preserve">Variedad. </w:t>
      </w:r>
      <w:r w:rsidRPr="00841BA7">
        <w:rPr>
          <w:rFonts w:ascii="Verdana" w:hAnsi="Verdana"/>
          <w:smallCaps/>
        </w:rPr>
        <w:t>.........................................................................................................................................................</w:t>
      </w:r>
    </w:p>
    <w:p w:rsidR="00C05884" w:rsidRPr="00841BA7" w:rsidRDefault="00C05884" w:rsidP="00C05884">
      <w:pPr>
        <w:spacing w:after="120"/>
        <w:rPr>
          <w:rFonts w:ascii="Verdana" w:hAnsi="Verdana"/>
          <w:smallCaps/>
        </w:rPr>
      </w:pPr>
      <w:r w:rsidRPr="00841BA7">
        <w:rPr>
          <w:rFonts w:ascii="Verdana" w:hAnsi="Verdana"/>
        </w:rPr>
        <w:t xml:space="preserve">Origen del material: </w:t>
      </w:r>
      <w:r w:rsidRPr="00841BA7">
        <w:rPr>
          <w:rFonts w:ascii="Verdana" w:hAnsi="Verdana"/>
          <w:smallCaps/>
        </w:rPr>
        <w:t>........................................................................................................................................</w:t>
      </w:r>
    </w:p>
    <w:p w:rsidR="00C05884" w:rsidRPr="00841BA7" w:rsidRDefault="00C05884" w:rsidP="00C05884">
      <w:pPr>
        <w:pStyle w:val="Ttulo1"/>
        <w:numPr>
          <w:ilvl w:val="0"/>
          <w:numId w:val="25"/>
        </w:numPr>
        <w:suppressAutoHyphens/>
        <w:spacing w:before="0" w:after="120"/>
        <w:jc w:val="both"/>
        <w:rPr>
          <w:rFonts w:ascii="Verdana" w:hAnsi="Verdana"/>
          <w:caps/>
          <w:kern w:val="1"/>
          <w:sz w:val="22"/>
          <w:szCs w:val="22"/>
        </w:rPr>
      </w:pPr>
      <w:r w:rsidRPr="00841BA7">
        <w:rPr>
          <w:rFonts w:ascii="Verdana" w:hAnsi="Verdana"/>
          <w:caps/>
          <w:kern w:val="1"/>
          <w:sz w:val="22"/>
          <w:szCs w:val="22"/>
        </w:rPr>
        <w:t xml:space="preserve">6) </w:t>
      </w:r>
      <w:r w:rsidRPr="00841BA7">
        <w:rPr>
          <w:rFonts w:ascii="Verdana" w:hAnsi="Verdana"/>
          <w:bCs w:val="0"/>
          <w:smallCaps/>
          <w:spacing w:val="-3"/>
          <w:kern w:val="0"/>
          <w:sz w:val="22"/>
          <w:szCs w:val="22"/>
          <w:u w:val="single"/>
        </w:rPr>
        <w:t>Control de plagas y enfermedades</w:t>
      </w:r>
    </w:p>
    <w:p w:rsidR="00C05884" w:rsidRPr="00841BA7" w:rsidRDefault="00C05884" w:rsidP="00C05884">
      <w:pPr>
        <w:spacing w:after="120"/>
        <w:rPr>
          <w:rFonts w:ascii="Verdana" w:hAnsi="Verdana"/>
        </w:rPr>
      </w:pPr>
      <w:r w:rsidRPr="00841BA7">
        <w:rPr>
          <w:rFonts w:ascii="Verdana" w:hAnsi="Verdana"/>
        </w:rPr>
        <w:t>Especificar que plagas se controlarán y los productos a utilizar:</w:t>
      </w:r>
    </w:p>
    <w:p w:rsidR="00C05884" w:rsidRPr="00841BA7" w:rsidRDefault="00C05884" w:rsidP="00C05884">
      <w:pPr>
        <w:spacing w:after="120"/>
        <w:rPr>
          <w:rFonts w:ascii="Verdana" w:hAnsi="Verdana"/>
        </w:rPr>
      </w:pPr>
      <w:r w:rsidRPr="00841BA7">
        <w:rPr>
          <w:rFonts w:ascii="Verdana" w:hAnsi="Verdana"/>
        </w:rPr>
        <w:t>Nombre comercial: ................................................. Acción: ..........................................................................</w:t>
      </w:r>
    </w:p>
    <w:p w:rsidR="00C05884" w:rsidRPr="00841BA7" w:rsidRDefault="00C05884" w:rsidP="00C05884">
      <w:pPr>
        <w:spacing w:after="120"/>
        <w:rPr>
          <w:rFonts w:ascii="Verdana" w:hAnsi="Verdana"/>
        </w:rPr>
      </w:pPr>
      <w:r w:rsidRPr="00841BA7">
        <w:rPr>
          <w:rFonts w:ascii="Verdana" w:hAnsi="Verdana"/>
        </w:rPr>
        <w:t>Principio activo: ..............................................................................................................................................</w:t>
      </w:r>
    </w:p>
    <w:p w:rsidR="00C05884" w:rsidRPr="00841BA7" w:rsidRDefault="00C05884" w:rsidP="00C05884">
      <w:pPr>
        <w:spacing w:after="120"/>
        <w:rPr>
          <w:rFonts w:ascii="Verdana" w:hAnsi="Verdana"/>
        </w:rPr>
      </w:pPr>
      <w:r w:rsidRPr="00841BA7">
        <w:rPr>
          <w:rFonts w:ascii="Verdana" w:hAnsi="Verdana"/>
        </w:rPr>
        <w:t>Dosis: ................................................................ Grado de toxicidad: .............................................................</w:t>
      </w:r>
    </w:p>
    <w:p w:rsidR="00C05884" w:rsidRPr="00841BA7" w:rsidRDefault="00C05884" w:rsidP="00C05884">
      <w:pPr>
        <w:spacing w:after="120"/>
        <w:rPr>
          <w:rFonts w:ascii="Verdana" w:hAnsi="Verdana"/>
          <w:smallCaps/>
        </w:rPr>
      </w:pPr>
      <w:r w:rsidRPr="00841BA7">
        <w:rPr>
          <w:rFonts w:ascii="Verdana" w:hAnsi="Verdana"/>
        </w:rPr>
        <w:t xml:space="preserve">Metodología de aplicación: </w:t>
      </w:r>
      <w:r w:rsidRPr="00841BA7">
        <w:rPr>
          <w:rFonts w:ascii="Verdana" w:hAnsi="Verdana"/>
          <w:smallCaps/>
        </w:rPr>
        <w:t>.............................................................................................................................</w:t>
      </w:r>
    </w:p>
    <w:p w:rsidR="00C05884" w:rsidRPr="00841BA7" w:rsidRDefault="00C05884" w:rsidP="00C05884">
      <w:pPr>
        <w:pStyle w:val="Ttulo1"/>
        <w:numPr>
          <w:ilvl w:val="0"/>
          <w:numId w:val="25"/>
        </w:numPr>
        <w:suppressAutoHyphens/>
        <w:spacing w:before="0" w:after="120"/>
        <w:jc w:val="both"/>
        <w:rPr>
          <w:rFonts w:ascii="Verdana" w:hAnsi="Verdana"/>
          <w:smallCaps/>
          <w:spacing w:val="-3"/>
          <w:kern w:val="0"/>
          <w:sz w:val="22"/>
          <w:szCs w:val="22"/>
          <w:u w:val="single"/>
        </w:rPr>
      </w:pPr>
      <w:r w:rsidRPr="00841BA7">
        <w:rPr>
          <w:rFonts w:ascii="Verdana" w:hAnsi="Verdana"/>
          <w:kern w:val="2049"/>
          <w:sz w:val="22"/>
          <w:szCs w:val="22"/>
        </w:rPr>
        <w:t xml:space="preserve">7) </w:t>
      </w:r>
      <w:r w:rsidRPr="00841BA7">
        <w:rPr>
          <w:rFonts w:ascii="Verdana" w:hAnsi="Verdana"/>
          <w:smallCaps/>
          <w:spacing w:val="-3"/>
          <w:kern w:val="0"/>
          <w:sz w:val="22"/>
          <w:szCs w:val="22"/>
          <w:u w:val="single"/>
        </w:rPr>
        <w:t>Fertilización</w:t>
      </w:r>
    </w:p>
    <w:p w:rsidR="00C05884" w:rsidRPr="00841BA7" w:rsidRDefault="00C05884" w:rsidP="00C05884">
      <w:pPr>
        <w:spacing w:after="120"/>
        <w:rPr>
          <w:rFonts w:ascii="Verdana" w:hAnsi="Verdana"/>
        </w:rPr>
      </w:pPr>
      <w:r w:rsidRPr="00841BA7">
        <w:rPr>
          <w:rFonts w:ascii="Verdana" w:hAnsi="Verdana"/>
        </w:rPr>
        <w:t>Se especificarán el/los productos a utilizar:</w:t>
      </w:r>
    </w:p>
    <w:p w:rsidR="00C05884" w:rsidRPr="00841BA7" w:rsidRDefault="00C05884" w:rsidP="00C05884">
      <w:pPr>
        <w:spacing w:after="120"/>
        <w:rPr>
          <w:rFonts w:ascii="Verdana" w:hAnsi="Verdana"/>
        </w:rPr>
      </w:pPr>
      <w:r w:rsidRPr="00841BA7">
        <w:rPr>
          <w:rFonts w:ascii="Verdana" w:hAnsi="Verdana"/>
        </w:rPr>
        <w:t>Nombre del producto: ............................................ Proporción de nutrientes: ...............................................</w:t>
      </w:r>
    </w:p>
    <w:p w:rsidR="00C05884" w:rsidRPr="00841BA7" w:rsidRDefault="00C05884" w:rsidP="00C05884">
      <w:pPr>
        <w:spacing w:after="120"/>
        <w:rPr>
          <w:rFonts w:ascii="Verdana" w:hAnsi="Verdana"/>
        </w:rPr>
      </w:pPr>
      <w:r w:rsidRPr="00841BA7">
        <w:rPr>
          <w:rFonts w:ascii="Verdana" w:hAnsi="Verdana"/>
        </w:rPr>
        <w:t>Forma de aplicación: .............................................. Dosis: .............................................................................</w:t>
      </w:r>
    </w:p>
    <w:p w:rsidR="00C05884" w:rsidRPr="00841BA7" w:rsidRDefault="00C05884" w:rsidP="00C05884">
      <w:pPr>
        <w:pStyle w:val="Ttulo1"/>
        <w:numPr>
          <w:ilvl w:val="0"/>
          <w:numId w:val="25"/>
        </w:numPr>
        <w:suppressAutoHyphens/>
        <w:spacing w:before="0" w:after="120"/>
        <w:jc w:val="both"/>
        <w:rPr>
          <w:rFonts w:ascii="Verdana" w:hAnsi="Verdana"/>
          <w:smallCaps/>
          <w:kern w:val="2049"/>
          <w:sz w:val="22"/>
          <w:szCs w:val="22"/>
        </w:rPr>
      </w:pPr>
      <w:r w:rsidRPr="00841BA7">
        <w:rPr>
          <w:rFonts w:ascii="Verdana" w:hAnsi="Verdana"/>
          <w:smallCaps/>
          <w:kern w:val="2049"/>
          <w:sz w:val="22"/>
          <w:szCs w:val="22"/>
        </w:rPr>
        <w:t xml:space="preserve">8) </w:t>
      </w:r>
      <w:r w:rsidRPr="00841BA7">
        <w:rPr>
          <w:rFonts w:ascii="Verdana" w:hAnsi="Verdana"/>
          <w:smallCaps/>
          <w:kern w:val="2049"/>
          <w:sz w:val="22"/>
          <w:szCs w:val="22"/>
          <w:u w:val="single"/>
        </w:rPr>
        <w:t>Cosecha</w:t>
      </w:r>
    </w:p>
    <w:p w:rsidR="008C6859" w:rsidRDefault="00C05884" w:rsidP="008C6859">
      <w:pPr>
        <w:spacing w:after="120"/>
        <w:rPr>
          <w:rFonts w:ascii="Verdana" w:hAnsi="Verdana"/>
          <w:caps/>
          <w:kern w:val="1"/>
        </w:rPr>
      </w:pPr>
      <w:r w:rsidRPr="00841BA7">
        <w:rPr>
          <w:rFonts w:ascii="Verdana" w:hAnsi="Verdana"/>
        </w:rPr>
        <w:t xml:space="preserve">Maquinaria utilizada: </w:t>
      </w:r>
      <w:r w:rsidRPr="00841BA7">
        <w:rPr>
          <w:rFonts w:ascii="Verdana" w:hAnsi="Verdana"/>
          <w:smallCaps/>
        </w:rPr>
        <w:t>....................................................................................................................</w:t>
      </w:r>
      <w:r w:rsidR="008C6859" w:rsidRPr="008C6859">
        <w:rPr>
          <w:rFonts w:ascii="Verdana" w:hAnsi="Verdana"/>
          <w:smallCaps/>
        </w:rPr>
        <w:t xml:space="preserve"> </w:t>
      </w:r>
      <w:r w:rsidR="008C6859" w:rsidRPr="00841BA7">
        <w:rPr>
          <w:rFonts w:ascii="Verdana" w:hAnsi="Verdana"/>
          <w:smallCaps/>
        </w:rPr>
        <w:t>....................................................................................................................</w:t>
      </w:r>
      <w:r w:rsidR="008C6859" w:rsidRPr="008C6859">
        <w:rPr>
          <w:rFonts w:ascii="Verdana" w:hAnsi="Verdana"/>
          <w:smallCaps/>
        </w:rPr>
        <w:t xml:space="preserve"> </w:t>
      </w:r>
      <w:r w:rsidR="008C6859" w:rsidRPr="00841BA7">
        <w:rPr>
          <w:rFonts w:ascii="Verdana" w:hAnsi="Verdana"/>
          <w:smallCaps/>
        </w:rPr>
        <w:t>....................................................................................................................</w:t>
      </w:r>
      <w:r w:rsidR="008C6859" w:rsidRPr="008C6859">
        <w:rPr>
          <w:rFonts w:ascii="Verdana" w:hAnsi="Verdana"/>
          <w:smallCaps/>
        </w:rPr>
        <w:t xml:space="preserve"> </w:t>
      </w:r>
      <w:r w:rsidR="008C6859" w:rsidRPr="00841BA7">
        <w:rPr>
          <w:rFonts w:ascii="Verdana" w:hAnsi="Verdana"/>
          <w:smallCaps/>
        </w:rPr>
        <w:t>....................................................................................................................</w:t>
      </w:r>
      <w:r w:rsidR="008C6859" w:rsidRPr="00841BA7">
        <w:rPr>
          <w:rFonts w:ascii="Verdana" w:hAnsi="Verdana"/>
          <w:caps/>
          <w:kern w:val="1"/>
        </w:rPr>
        <w:t xml:space="preserve"> </w:t>
      </w:r>
    </w:p>
    <w:p w:rsidR="00C05884" w:rsidRPr="00841BA7" w:rsidRDefault="00C05884" w:rsidP="008C6859">
      <w:pPr>
        <w:spacing w:after="120"/>
        <w:rPr>
          <w:rFonts w:ascii="Verdana" w:hAnsi="Verdana"/>
          <w:bCs/>
          <w:smallCaps/>
          <w:spacing w:val="-3"/>
          <w:u w:val="single"/>
        </w:rPr>
      </w:pPr>
      <w:r w:rsidRPr="00841BA7">
        <w:rPr>
          <w:rFonts w:ascii="Verdana" w:hAnsi="Verdana"/>
          <w:caps/>
          <w:kern w:val="1"/>
        </w:rPr>
        <w:t xml:space="preserve">9) </w:t>
      </w:r>
      <w:r w:rsidRPr="00841BA7">
        <w:rPr>
          <w:rFonts w:ascii="Verdana" w:hAnsi="Verdana"/>
          <w:bCs/>
          <w:smallCaps/>
          <w:spacing w:val="-3"/>
          <w:u w:val="single"/>
        </w:rPr>
        <w:t>Desagüe</w:t>
      </w:r>
    </w:p>
    <w:p w:rsidR="00C05884" w:rsidRPr="00841BA7" w:rsidRDefault="00C05884" w:rsidP="00C05884">
      <w:pPr>
        <w:spacing w:after="120"/>
        <w:rPr>
          <w:rFonts w:ascii="Verdana" w:hAnsi="Verdana"/>
          <w:smallCaps/>
        </w:rPr>
      </w:pPr>
      <w:r w:rsidRPr="00841BA7">
        <w:rPr>
          <w:rFonts w:ascii="Verdana" w:hAnsi="Verdana"/>
          <w:smallCaps/>
        </w:rPr>
        <w:t>....................................................................................................................................................................................................................................................................................................................................................</w:t>
      </w:r>
    </w:p>
    <w:p w:rsidR="00C05884" w:rsidRPr="00841BA7" w:rsidRDefault="00C05884" w:rsidP="00C05884">
      <w:pPr>
        <w:pStyle w:val="Ttulo1"/>
        <w:numPr>
          <w:ilvl w:val="0"/>
          <w:numId w:val="25"/>
        </w:numPr>
        <w:suppressAutoHyphens/>
        <w:spacing w:before="0" w:after="120"/>
        <w:jc w:val="both"/>
        <w:rPr>
          <w:rFonts w:ascii="Verdana" w:hAnsi="Verdana"/>
          <w:smallCaps/>
          <w:kern w:val="2049"/>
          <w:sz w:val="22"/>
          <w:szCs w:val="22"/>
        </w:rPr>
      </w:pPr>
      <w:r w:rsidRPr="00841BA7">
        <w:rPr>
          <w:rFonts w:ascii="Verdana" w:hAnsi="Verdana"/>
          <w:smallCaps/>
          <w:kern w:val="2049"/>
          <w:sz w:val="22"/>
          <w:szCs w:val="22"/>
        </w:rPr>
        <w:t xml:space="preserve">10) </w:t>
      </w:r>
      <w:r w:rsidRPr="00841BA7">
        <w:rPr>
          <w:rFonts w:ascii="Verdana" w:hAnsi="Verdana"/>
          <w:smallCaps/>
          <w:kern w:val="2049"/>
          <w:sz w:val="22"/>
          <w:szCs w:val="22"/>
          <w:u w:val="single"/>
        </w:rPr>
        <w:t>Medidas de mitigación, vigilancia y seguimiento de las labores mencionadas</w:t>
      </w:r>
    </w:p>
    <w:p w:rsidR="00C05884" w:rsidRPr="00841BA7" w:rsidRDefault="00C05884" w:rsidP="00C05884">
      <w:pPr>
        <w:spacing w:after="120"/>
        <w:rPr>
          <w:rFonts w:ascii="Verdana" w:hAnsi="Verdana"/>
        </w:rPr>
      </w:pPr>
      <w:r w:rsidRPr="00841BA7">
        <w:rPr>
          <w:rFonts w:ascii="Verdana" w:hAnsi="Verdana"/>
          <w:smallCaps/>
        </w:rPr>
        <w:t>....................................................................................................................................................................................................................................................................................................................................................</w:t>
      </w:r>
      <w:r w:rsidRPr="00841BA7">
        <w:rPr>
          <w:rFonts w:ascii="Verdana" w:hAnsi="Verdana"/>
        </w:rPr>
        <w:t>..........................................................................................................................................................................</w:t>
      </w:r>
    </w:p>
    <w:p w:rsidR="00C05884" w:rsidRPr="00841BA7" w:rsidRDefault="00C05884" w:rsidP="00C05884">
      <w:pPr>
        <w:spacing w:after="120"/>
        <w:rPr>
          <w:rFonts w:ascii="Verdana" w:hAnsi="Verdana"/>
        </w:rPr>
      </w:pPr>
      <w:r w:rsidRPr="00841BA7">
        <w:rPr>
          <w:rFonts w:ascii="Verdana" w:hAnsi="Verdana"/>
          <w:b/>
        </w:rPr>
        <w:t xml:space="preserve">11) </w:t>
      </w:r>
      <w:r w:rsidRPr="00841BA7">
        <w:rPr>
          <w:rFonts w:ascii="Verdana" w:hAnsi="Verdana"/>
          <w:b/>
          <w:u w:val="single"/>
        </w:rPr>
        <w:t>Término de vida útil</w:t>
      </w:r>
      <w:r w:rsidRPr="00841BA7">
        <w:rPr>
          <w:rFonts w:ascii="Verdana" w:hAnsi="Verdana"/>
        </w:rPr>
        <w:t>. Propuestas de acciones para la restauración ambiental (de ser necesario para la reconstrucción del ambiente).</w:t>
      </w:r>
    </w:p>
    <w:p w:rsidR="00C05884" w:rsidRPr="00841BA7" w:rsidRDefault="00C05884" w:rsidP="00C05884">
      <w:pPr>
        <w:pStyle w:val="WW-NormalWeb"/>
        <w:spacing w:before="0" w:after="120"/>
        <w:jc w:val="both"/>
        <w:rPr>
          <w:rFonts w:ascii="Verdana" w:hAnsi="Verdana"/>
          <w:sz w:val="22"/>
          <w:szCs w:val="22"/>
        </w:rPr>
      </w:pPr>
      <w:r w:rsidRPr="00841BA7">
        <w:rPr>
          <w:rFonts w:ascii="Verdana" w:eastAsia="Times New Roman" w:hAnsi="Verdana"/>
          <w:sz w:val="22"/>
          <w:szCs w:val="22"/>
        </w:rPr>
        <w:t>(</w:t>
      </w:r>
      <w:r w:rsidRPr="00841BA7">
        <w:rPr>
          <w:rFonts w:ascii="Verdana" w:eastAsia="Times New Roman" w:hAnsi="Verdana"/>
          <w:b/>
          <w:sz w:val="22"/>
          <w:szCs w:val="22"/>
        </w:rPr>
        <w:t xml:space="preserve">NOTA: </w:t>
      </w:r>
      <w:r w:rsidRPr="00841BA7">
        <w:rPr>
          <w:rFonts w:ascii="Verdana" w:hAnsi="Verdana"/>
          <w:sz w:val="22"/>
          <w:szCs w:val="22"/>
        </w:rPr>
        <w:t xml:space="preserve">La presente es una guía orientativa que se habrá de contestar clara y </w:t>
      </w:r>
      <w:proofErr w:type="spellStart"/>
      <w:r w:rsidRPr="00841BA7">
        <w:rPr>
          <w:rFonts w:ascii="Verdana" w:hAnsi="Verdana"/>
          <w:sz w:val="22"/>
          <w:szCs w:val="22"/>
        </w:rPr>
        <w:t>suscintamente</w:t>
      </w:r>
      <w:proofErr w:type="spellEnd"/>
      <w:r w:rsidRPr="00841BA7">
        <w:rPr>
          <w:rFonts w:ascii="Verdana" w:hAnsi="Verdana"/>
          <w:sz w:val="22"/>
          <w:szCs w:val="22"/>
        </w:rPr>
        <w:t xml:space="preserve"> a fin de permitir a este Organismo, como Autoridad de Aplicación de la Ley 5067 de Evaluación de Impacto Ambiental, sobre la necesidad o no de información complementaria, y luego del análisis de la información presentada, decidir sobre la obligatoriedad o no de presentación de </w:t>
      </w:r>
      <w:proofErr w:type="spellStart"/>
      <w:r w:rsidRPr="00841BA7">
        <w:rPr>
          <w:rFonts w:ascii="Verdana" w:hAnsi="Verdana"/>
          <w:sz w:val="22"/>
          <w:szCs w:val="22"/>
        </w:rPr>
        <w:t>EsIA</w:t>
      </w:r>
      <w:proofErr w:type="spellEnd"/>
      <w:r w:rsidRPr="00841BA7">
        <w:rPr>
          <w:rFonts w:ascii="Verdana" w:hAnsi="Verdana"/>
          <w:sz w:val="22"/>
          <w:szCs w:val="22"/>
        </w:rPr>
        <w:t xml:space="preserve"> y su alcance y profundidad en función de diferentes factores inherentes al proyecto y su localización.)</w:t>
      </w:r>
    </w:p>
    <w:p w:rsidR="00C05884" w:rsidRPr="00841BA7" w:rsidRDefault="00C05884" w:rsidP="00C05884">
      <w:pPr>
        <w:pStyle w:val="WW-NormalWeb"/>
        <w:spacing w:before="0" w:after="120"/>
        <w:jc w:val="both"/>
        <w:rPr>
          <w:rFonts w:ascii="Verdana" w:hAnsi="Verdana"/>
          <w:sz w:val="22"/>
          <w:szCs w:val="22"/>
        </w:rPr>
        <w:sectPr w:rsidR="00C05884" w:rsidRPr="00841BA7" w:rsidSect="00C05884">
          <w:headerReference w:type="default" r:id="rId11"/>
          <w:footerReference w:type="even" r:id="rId12"/>
          <w:footerReference w:type="default" r:id="rId13"/>
          <w:footnotePr>
            <w:pos w:val="beneathText"/>
          </w:footnotePr>
          <w:type w:val="continuous"/>
          <w:pgSz w:w="11905" w:h="16837"/>
          <w:pgMar w:top="1861" w:right="851" w:bottom="993" w:left="1701" w:header="709" w:footer="454" w:gutter="0"/>
          <w:paperSrc w:other="15"/>
          <w:cols w:space="720"/>
        </w:sectPr>
      </w:pPr>
    </w:p>
    <w:tbl>
      <w:tblPr>
        <w:tblW w:w="0" w:type="auto"/>
        <w:tblInd w:w="-76" w:type="dxa"/>
        <w:tblLayout w:type="fixed"/>
        <w:tblCellMar>
          <w:left w:w="0" w:type="dxa"/>
          <w:right w:w="0" w:type="dxa"/>
        </w:tblCellMar>
        <w:tblLook w:val="0000" w:firstRow="0" w:lastRow="0" w:firstColumn="0" w:lastColumn="0" w:noHBand="0" w:noVBand="0"/>
      </w:tblPr>
      <w:tblGrid>
        <w:gridCol w:w="559"/>
        <w:gridCol w:w="1219"/>
        <w:gridCol w:w="601"/>
        <w:gridCol w:w="577"/>
        <w:gridCol w:w="577"/>
        <w:gridCol w:w="577"/>
        <w:gridCol w:w="577"/>
        <w:gridCol w:w="577"/>
        <w:gridCol w:w="577"/>
        <w:gridCol w:w="577"/>
        <w:gridCol w:w="577"/>
        <w:gridCol w:w="577"/>
        <w:gridCol w:w="577"/>
        <w:gridCol w:w="577"/>
        <w:gridCol w:w="577"/>
        <w:gridCol w:w="577"/>
        <w:gridCol w:w="1011"/>
        <w:gridCol w:w="865"/>
        <w:gridCol w:w="866"/>
        <w:gridCol w:w="702"/>
        <w:gridCol w:w="19"/>
        <w:gridCol w:w="342"/>
        <w:gridCol w:w="426"/>
      </w:tblGrid>
      <w:tr w:rsidR="00C05884" w:rsidRPr="00841BA7" w:rsidTr="008F197C">
        <w:tblPrEx>
          <w:tblCellMar>
            <w:top w:w="0" w:type="dxa"/>
            <w:left w:w="0" w:type="dxa"/>
            <w:bottom w:w="0" w:type="dxa"/>
            <w:right w:w="0" w:type="dxa"/>
          </w:tblCellMar>
        </w:tblPrEx>
        <w:tc>
          <w:tcPr>
            <w:tcW w:w="14111" w:type="dxa"/>
            <w:gridSpan w:val="23"/>
            <w:tcBorders>
              <w:top w:val="single" w:sz="1" w:space="0" w:color="000000"/>
              <w:left w:val="single" w:sz="1" w:space="0" w:color="000000"/>
              <w:bottom w:val="single" w:sz="1" w:space="0" w:color="000000"/>
              <w:right w:val="single" w:sz="1" w:space="0" w:color="000000"/>
            </w:tcBorders>
            <w:shd w:val="clear" w:color="FFFFFF" w:fill="000000"/>
            <w:tcMar>
              <w:top w:w="57" w:type="dxa"/>
              <w:left w:w="57" w:type="dxa"/>
              <w:bottom w:w="57" w:type="dxa"/>
              <w:right w:w="57" w:type="dxa"/>
            </w:tcMar>
          </w:tcPr>
          <w:p w:rsidR="00C05884" w:rsidRPr="00841BA7" w:rsidRDefault="00C05884" w:rsidP="00C05884">
            <w:pPr>
              <w:pStyle w:val="Ttulo2"/>
              <w:numPr>
                <w:ilvl w:val="1"/>
                <w:numId w:val="25"/>
              </w:numPr>
              <w:suppressAutoHyphens/>
              <w:spacing w:before="0" w:after="0"/>
              <w:jc w:val="center"/>
              <w:rPr>
                <w:rFonts w:ascii="Verdana" w:hAnsi="Verdana"/>
                <w:i w:val="0"/>
                <w:sz w:val="22"/>
                <w:szCs w:val="22"/>
              </w:rPr>
            </w:pPr>
            <w:r w:rsidRPr="00841BA7">
              <w:rPr>
                <w:rFonts w:ascii="Verdana" w:hAnsi="Verdana"/>
                <w:i w:val="0"/>
                <w:sz w:val="22"/>
                <w:szCs w:val="22"/>
              </w:rPr>
              <w:t>Valoración de impactos</w:t>
            </w:r>
          </w:p>
        </w:tc>
      </w:tr>
      <w:tr w:rsidR="00C05884" w:rsidRPr="00841BA7" w:rsidTr="008F197C">
        <w:tblPrEx>
          <w:tblCellMar>
            <w:top w:w="0" w:type="dxa"/>
            <w:left w:w="0" w:type="dxa"/>
            <w:bottom w:w="0" w:type="dxa"/>
            <w:right w:w="0" w:type="dxa"/>
          </w:tblCellMar>
        </w:tblPrEx>
        <w:trPr>
          <w:trHeight w:hRule="exact" w:val="327"/>
        </w:trPr>
        <w:tc>
          <w:tcPr>
            <w:tcW w:w="559" w:type="dxa"/>
            <w:vMerge w:val="restart"/>
            <w:tcBorders>
              <w:left w:val="single" w:sz="1" w:space="0" w:color="000000"/>
            </w:tcBorders>
            <w:shd w:val="clear" w:color="FFFFFF" w:fill="C0C0C0"/>
            <w:tcMar>
              <w:top w:w="57" w:type="dxa"/>
              <w:left w:w="57" w:type="dxa"/>
              <w:bottom w:w="57" w:type="dxa"/>
              <w:right w:w="57" w:type="dxa"/>
            </w:tcMar>
          </w:tcPr>
          <w:p w:rsidR="0068600B" w:rsidRDefault="0068600B" w:rsidP="008E6BC7">
            <w:pPr>
              <w:ind w:left="113" w:right="113"/>
              <w:rPr>
                <w:rFonts w:ascii="Verdana" w:hAnsi="Verdana"/>
                <w:b/>
                <w:lang w:val="es-MX"/>
              </w:rPr>
            </w:pPr>
          </w:p>
          <w:p w:rsidR="00C05884" w:rsidRPr="00841BA7" w:rsidRDefault="00C05884" w:rsidP="008E6BC7">
            <w:pPr>
              <w:ind w:left="113" w:right="113"/>
              <w:rPr>
                <w:rFonts w:ascii="Verdana" w:hAnsi="Verdana"/>
                <w:b/>
                <w:lang w:val="es-MX"/>
              </w:rPr>
            </w:pPr>
            <w:r w:rsidRPr="00841BA7">
              <w:rPr>
                <w:rFonts w:ascii="Verdana" w:hAnsi="Verdana"/>
                <w:b/>
                <w:lang w:val="es-MX"/>
              </w:rPr>
              <w:t>Factores</w:t>
            </w:r>
          </w:p>
          <w:p w:rsidR="00C05884" w:rsidRPr="00841BA7" w:rsidRDefault="00C05884" w:rsidP="008E6BC7">
            <w:pPr>
              <w:ind w:left="113" w:right="113"/>
              <w:rPr>
                <w:rFonts w:ascii="Verdana" w:hAnsi="Verdana"/>
                <w:b/>
                <w:lang w:val="es-MX"/>
              </w:rPr>
            </w:pPr>
            <w:r w:rsidRPr="00841BA7">
              <w:rPr>
                <w:rFonts w:ascii="Verdana" w:hAnsi="Verdana"/>
                <w:b/>
                <w:lang w:val="es-MX"/>
              </w:rPr>
              <w:t>Impactados</w:t>
            </w:r>
          </w:p>
        </w:tc>
        <w:tc>
          <w:tcPr>
            <w:tcW w:w="13552" w:type="dxa"/>
            <w:gridSpan w:val="22"/>
            <w:tcBorders>
              <w:left w:val="single" w:sz="1" w:space="0" w:color="000000"/>
              <w:right w:val="single" w:sz="1" w:space="0" w:color="000000"/>
            </w:tcBorders>
            <w:shd w:val="clear" w:color="FFFFFF" w:fill="C0C0C0"/>
            <w:tcMar>
              <w:top w:w="57" w:type="dxa"/>
              <w:left w:w="57" w:type="dxa"/>
              <w:bottom w:w="57" w:type="dxa"/>
              <w:right w:w="57" w:type="dxa"/>
            </w:tcMar>
          </w:tcPr>
          <w:p w:rsidR="00C05884" w:rsidRPr="00841BA7" w:rsidRDefault="00C05884" w:rsidP="008E6BC7">
            <w:pPr>
              <w:jc w:val="center"/>
              <w:rPr>
                <w:rFonts w:ascii="Verdana" w:hAnsi="Verdana"/>
              </w:rPr>
            </w:pPr>
            <w:r w:rsidRPr="00841BA7">
              <w:rPr>
                <w:rFonts w:ascii="Verdana" w:hAnsi="Verdana"/>
                <w:b/>
              </w:rPr>
              <w:t>Criterios de valor</w:t>
            </w:r>
            <w:r w:rsidRPr="00841BA7">
              <w:rPr>
                <w:rFonts w:ascii="Verdana" w:hAnsi="Verdana"/>
              </w:rPr>
              <w:t xml:space="preserve"> (señalar con + </w:t>
            </w:r>
            <w:proofErr w:type="spellStart"/>
            <w:r w:rsidRPr="00841BA7">
              <w:rPr>
                <w:rFonts w:ascii="Verdana" w:hAnsi="Verdana"/>
              </w:rPr>
              <w:t>ó</w:t>
            </w:r>
            <w:proofErr w:type="spellEnd"/>
            <w:r w:rsidRPr="00841BA7">
              <w:rPr>
                <w:rFonts w:ascii="Verdana" w:hAnsi="Verdana"/>
              </w:rPr>
              <w:t xml:space="preserve"> -) *</w:t>
            </w:r>
          </w:p>
        </w:tc>
      </w:tr>
      <w:tr w:rsidR="00C05884" w:rsidRPr="00841BA7" w:rsidTr="008F197C">
        <w:tblPrEx>
          <w:tblCellMar>
            <w:top w:w="0" w:type="dxa"/>
            <w:left w:w="0" w:type="dxa"/>
            <w:bottom w:w="0" w:type="dxa"/>
            <w:right w:w="0" w:type="dxa"/>
          </w:tblCellMar>
        </w:tblPrEx>
        <w:trPr>
          <w:trHeight w:hRule="exact" w:val="1049"/>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601"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Temporal</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Permanente</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Simple</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68600B" w:rsidP="008E6BC7">
            <w:pPr>
              <w:rPr>
                <w:rFonts w:ascii="Verdana" w:hAnsi="Verdana"/>
                <w:sz w:val="18"/>
                <w:szCs w:val="18"/>
                <w:lang w:val="es-MX"/>
              </w:rPr>
            </w:pPr>
            <w:proofErr w:type="spellStart"/>
            <w:r>
              <w:rPr>
                <w:rFonts w:ascii="Verdana" w:hAnsi="Verdana"/>
                <w:sz w:val="18"/>
                <w:szCs w:val="18"/>
                <w:lang w:val="es-MX"/>
              </w:rPr>
              <w:t>Acum.</w:t>
            </w:r>
            <w:r w:rsidR="00C05884" w:rsidRPr="0068600B">
              <w:rPr>
                <w:rFonts w:ascii="Verdana" w:hAnsi="Verdana"/>
                <w:sz w:val="18"/>
                <w:szCs w:val="18"/>
                <w:lang w:val="es-MX"/>
              </w:rPr>
              <w:t>lativo</w:t>
            </w:r>
            <w:proofErr w:type="spellEnd"/>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Sinérgico</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Directo</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Indirecto</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Reversible</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Irreversible</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Recuperable</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Irrecuperable</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Periódico</w:t>
            </w:r>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proofErr w:type="spellStart"/>
            <w:r w:rsidRPr="0068600B">
              <w:rPr>
                <w:rFonts w:ascii="Verdana" w:hAnsi="Verdana"/>
                <w:sz w:val="18"/>
                <w:szCs w:val="18"/>
              </w:rPr>
              <w:t>Conti-nuo</w:t>
            </w:r>
            <w:proofErr w:type="spellEnd"/>
          </w:p>
        </w:tc>
        <w:tc>
          <w:tcPr>
            <w:tcW w:w="577"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Discontinuo</w:t>
            </w:r>
          </w:p>
          <w:p w:rsidR="00C05884" w:rsidRPr="0068600B" w:rsidRDefault="00C05884" w:rsidP="008E6BC7">
            <w:pPr>
              <w:rPr>
                <w:rFonts w:ascii="Verdana" w:hAnsi="Verdana"/>
                <w:sz w:val="18"/>
                <w:szCs w:val="18"/>
                <w:lang w:val="es-MX"/>
              </w:rPr>
            </w:pPr>
          </w:p>
        </w:tc>
        <w:tc>
          <w:tcPr>
            <w:tcW w:w="1011"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Compatible</w:t>
            </w:r>
          </w:p>
          <w:p w:rsidR="00C05884" w:rsidRPr="0068600B" w:rsidRDefault="00C05884" w:rsidP="008E6BC7">
            <w:pPr>
              <w:rPr>
                <w:rFonts w:ascii="Verdana" w:hAnsi="Verdana"/>
                <w:sz w:val="18"/>
                <w:szCs w:val="18"/>
                <w:lang w:val="es-MX"/>
              </w:rPr>
            </w:pPr>
          </w:p>
        </w:tc>
        <w:tc>
          <w:tcPr>
            <w:tcW w:w="865"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Moderado</w:t>
            </w:r>
          </w:p>
        </w:tc>
        <w:tc>
          <w:tcPr>
            <w:tcW w:w="866"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Severo</w:t>
            </w:r>
          </w:p>
        </w:tc>
        <w:tc>
          <w:tcPr>
            <w:tcW w:w="702"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rPr>
            </w:pPr>
            <w:r w:rsidRPr="0068600B">
              <w:rPr>
                <w:rFonts w:ascii="Verdana" w:hAnsi="Verdana"/>
                <w:sz w:val="18"/>
                <w:szCs w:val="18"/>
              </w:rPr>
              <w:t xml:space="preserve">Crítico  </w:t>
            </w:r>
          </w:p>
        </w:tc>
        <w:tc>
          <w:tcPr>
            <w:tcW w:w="361" w:type="dxa"/>
            <w:gridSpan w:val="2"/>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top w:val="single" w:sz="1" w:space="0" w:color="000000"/>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793"/>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Agua</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658"/>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 xml:space="preserve">Clima </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675"/>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Suelo</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566"/>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Fauna</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612"/>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Flora</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529"/>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Paisaje</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718"/>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Áreas protegidas</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523"/>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roofErr w:type="spellStart"/>
            <w:r w:rsidRPr="0068600B">
              <w:rPr>
                <w:rFonts w:ascii="Verdana" w:hAnsi="Verdana"/>
                <w:sz w:val="18"/>
                <w:szCs w:val="18"/>
                <w:lang w:val="es-MX"/>
              </w:rPr>
              <w:t>Patrim</w:t>
            </w:r>
            <w:proofErr w:type="spellEnd"/>
            <w:r w:rsidRPr="0068600B">
              <w:rPr>
                <w:rFonts w:ascii="Verdana" w:hAnsi="Verdana"/>
                <w:sz w:val="18"/>
                <w:szCs w:val="18"/>
                <w:lang w:val="es-MX"/>
              </w:rPr>
              <w:t>. cultural</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584"/>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Salud</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346"/>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Seguridad</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2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4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673"/>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Infraestructura</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735"/>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Otros usos del agua</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hRule="exact" w:val="647"/>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Otros usos de tierras</w:t>
            </w:r>
          </w:p>
        </w:tc>
        <w:tc>
          <w:tcPr>
            <w:tcW w:w="60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bottom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bottom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val="877"/>
        </w:trPr>
        <w:tc>
          <w:tcPr>
            <w:tcW w:w="559" w:type="dxa"/>
            <w:vMerge/>
            <w:tcBorders>
              <w:lef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p>
        </w:tc>
        <w:tc>
          <w:tcPr>
            <w:tcW w:w="1219"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r w:rsidRPr="0068600B">
              <w:rPr>
                <w:rFonts w:ascii="Verdana" w:hAnsi="Verdana"/>
                <w:sz w:val="18"/>
                <w:szCs w:val="18"/>
                <w:lang w:val="es-MX"/>
              </w:rPr>
              <w:t>Socio-Económico</w:t>
            </w:r>
          </w:p>
        </w:tc>
        <w:tc>
          <w:tcPr>
            <w:tcW w:w="601"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577"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1011"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5"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866"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702" w:type="dxa"/>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361" w:type="dxa"/>
            <w:gridSpan w:val="2"/>
            <w:tcBorders>
              <w:lef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c>
          <w:tcPr>
            <w:tcW w:w="426" w:type="dxa"/>
            <w:tcBorders>
              <w:left w:val="single" w:sz="1" w:space="0" w:color="000000"/>
              <w:right w:val="single" w:sz="1" w:space="0" w:color="000000"/>
            </w:tcBorders>
            <w:tcMar>
              <w:top w:w="57" w:type="dxa"/>
              <w:left w:w="57" w:type="dxa"/>
              <w:bottom w:w="57" w:type="dxa"/>
              <w:right w:w="57" w:type="dxa"/>
            </w:tcMar>
          </w:tcPr>
          <w:p w:rsidR="00C05884" w:rsidRPr="0068600B" w:rsidRDefault="00C05884" w:rsidP="008E6BC7">
            <w:pPr>
              <w:rPr>
                <w:rFonts w:ascii="Verdana" w:hAnsi="Verdana"/>
                <w:sz w:val="18"/>
                <w:szCs w:val="18"/>
                <w:lang w:val="es-MX"/>
              </w:rPr>
            </w:pPr>
          </w:p>
        </w:tc>
      </w:tr>
      <w:tr w:rsidR="00C05884" w:rsidRPr="00841BA7" w:rsidTr="008F197C">
        <w:tblPrEx>
          <w:tblCellMar>
            <w:top w:w="0" w:type="dxa"/>
            <w:left w:w="0" w:type="dxa"/>
            <w:bottom w:w="0" w:type="dxa"/>
            <w:right w:w="0" w:type="dxa"/>
          </w:tblCellMar>
        </w:tblPrEx>
        <w:trPr>
          <w:trHeight w:val="251"/>
        </w:trPr>
        <w:tc>
          <w:tcPr>
            <w:tcW w:w="559" w:type="dxa"/>
            <w:tcBorders>
              <w:top w:val="single" w:sz="1" w:space="0" w:color="000000"/>
              <w:left w:val="single" w:sz="1" w:space="0" w:color="000000"/>
              <w:bottom w:val="single" w:sz="1" w:space="0" w:color="000000"/>
            </w:tcBorders>
            <w:tcMar>
              <w:top w:w="57" w:type="dxa"/>
              <w:left w:w="57" w:type="dxa"/>
              <w:bottom w:w="57" w:type="dxa"/>
              <w:right w:w="57" w:type="dxa"/>
            </w:tcMar>
          </w:tcPr>
          <w:p w:rsidR="00C05884" w:rsidRPr="00841BA7" w:rsidRDefault="00C05884" w:rsidP="008E6BC7">
            <w:pPr>
              <w:rPr>
                <w:rFonts w:ascii="Verdana" w:hAnsi="Verdana"/>
                <w:lang w:val="es-MX"/>
              </w:rPr>
            </w:pPr>
          </w:p>
        </w:tc>
        <w:tc>
          <w:tcPr>
            <w:tcW w:w="1219"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rPr>
            </w:pPr>
            <w:r w:rsidRPr="00841BA7">
              <w:rPr>
                <w:rFonts w:ascii="Verdana" w:hAnsi="Verdana"/>
              </w:rPr>
              <w:t>Total Impacto</w:t>
            </w:r>
          </w:p>
        </w:tc>
        <w:tc>
          <w:tcPr>
            <w:tcW w:w="601"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577"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1011"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865"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866"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702" w:type="dxa"/>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361" w:type="dxa"/>
            <w:gridSpan w:val="2"/>
            <w:tcBorders>
              <w:top w:val="single" w:sz="1" w:space="0" w:color="000000"/>
              <w:left w:val="single" w:sz="1" w:space="0" w:color="000000"/>
              <w:bottom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c>
          <w:tcPr>
            <w:tcW w:w="426" w:type="dxa"/>
            <w:tcBorders>
              <w:top w:val="single" w:sz="1" w:space="0" w:color="000000"/>
              <w:left w:val="single" w:sz="1" w:space="0" w:color="000000"/>
              <w:bottom w:val="single" w:sz="1" w:space="0" w:color="000000"/>
              <w:right w:val="single" w:sz="1" w:space="0" w:color="000000"/>
            </w:tcBorders>
            <w:shd w:val="clear" w:color="FFFFFF" w:fill="C0C0C0"/>
            <w:tcMar>
              <w:top w:w="57" w:type="dxa"/>
              <w:left w:w="57" w:type="dxa"/>
              <w:bottom w:w="57" w:type="dxa"/>
              <w:right w:w="57" w:type="dxa"/>
            </w:tcMar>
          </w:tcPr>
          <w:p w:rsidR="00C05884" w:rsidRPr="00841BA7" w:rsidRDefault="00C05884" w:rsidP="008E6BC7">
            <w:pPr>
              <w:rPr>
                <w:rFonts w:ascii="Verdana" w:hAnsi="Verdana"/>
                <w:lang w:val="es-MX"/>
              </w:rPr>
            </w:pPr>
          </w:p>
        </w:tc>
      </w:tr>
    </w:tbl>
    <w:p w:rsidR="00C05884" w:rsidRPr="00841BA7" w:rsidRDefault="00C05884" w:rsidP="00C05884">
      <w:pPr>
        <w:rPr>
          <w:rFonts w:ascii="Verdana" w:hAnsi="Verdana"/>
        </w:rPr>
      </w:pPr>
    </w:p>
    <w:p w:rsidR="00C05884" w:rsidRPr="00841BA7" w:rsidRDefault="00C05884" w:rsidP="00C05884">
      <w:pPr>
        <w:rPr>
          <w:rFonts w:ascii="Verdana" w:hAnsi="Verdana"/>
        </w:rPr>
      </w:pPr>
      <w:r w:rsidRPr="00841BA7">
        <w:rPr>
          <w:rFonts w:ascii="Verdana" w:hAnsi="Verdana"/>
          <w:b/>
          <w:u w:val="single"/>
        </w:rPr>
        <w:t>Nota</w:t>
      </w:r>
      <w:r w:rsidRPr="00841BA7">
        <w:rPr>
          <w:rFonts w:ascii="Verdana" w:hAnsi="Verdana"/>
        </w:rPr>
        <w:t>: en los puntos de intersección de las líneas (fila y columna) correspondientes a un factor impactado y al rango de impacto, se anotará la valoración del impacto que corresponda siguiendo la siguiente escala:</w:t>
      </w:r>
    </w:p>
    <w:p w:rsidR="00C05884" w:rsidRPr="00841BA7" w:rsidRDefault="00C05884" w:rsidP="00C05884">
      <w:pPr>
        <w:rPr>
          <w:rFonts w:ascii="Verdana" w:hAnsi="Verdana"/>
        </w:rPr>
      </w:pPr>
      <w:r w:rsidRPr="00841BA7">
        <w:rPr>
          <w:rFonts w:ascii="Verdana" w:hAnsi="Verdana"/>
        </w:rPr>
        <w:t>+2: muy positivo</w:t>
      </w:r>
    </w:p>
    <w:p w:rsidR="00C05884" w:rsidRPr="00841BA7" w:rsidRDefault="00C05884" w:rsidP="00C05884">
      <w:pPr>
        <w:rPr>
          <w:rFonts w:ascii="Verdana" w:hAnsi="Verdana"/>
        </w:rPr>
      </w:pPr>
      <w:r w:rsidRPr="00841BA7">
        <w:rPr>
          <w:rFonts w:ascii="Verdana" w:hAnsi="Verdana"/>
        </w:rPr>
        <w:t>+1: positivo</w:t>
      </w:r>
    </w:p>
    <w:p w:rsidR="00C05884" w:rsidRPr="00841BA7" w:rsidRDefault="00C05884" w:rsidP="00C05884">
      <w:pPr>
        <w:rPr>
          <w:rFonts w:ascii="Verdana" w:hAnsi="Verdana"/>
        </w:rPr>
      </w:pPr>
      <w:r w:rsidRPr="00841BA7">
        <w:rPr>
          <w:rFonts w:ascii="Verdana" w:hAnsi="Verdana"/>
        </w:rPr>
        <w:t xml:space="preserve">  0: neutro</w:t>
      </w:r>
    </w:p>
    <w:p w:rsidR="00C05884" w:rsidRPr="00841BA7" w:rsidRDefault="00C05884" w:rsidP="00C05884">
      <w:pPr>
        <w:rPr>
          <w:rFonts w:ascii="Verdana" w:hAnsi="Verdana"/>
        </w:rPr>
      </w:pPr>
      <w:r w:rsidRPr="00841BA7">
        <w:rPr>
          <w:rFonts w:ascii="Verdana" w:hAnsi="Verdana"/>
        </w:rPr>
        <w:t>-1: negativo</w:t>
      </w:r>
    </w:p>
    <w:p w:rsidR="004D4DA3" w:rsidRPr="00C05884" w:rsidRDefault="00C05884" w:rsidP="008F197C">
      <w:pPr>
        <w:pStyle w:val="TDC1"/>
        <w:rPr>
          <w:lang w:val="es-AR"/>
        </w:rPr>
      </w:pPr>
      <w:r w:rsidRPr="00841BA7">
        <w:rPr>
          <w:rFonts w:ascii="Verdana" w:hAnsi="Verdana"/>
          <w:sz w:val="22"/>
          <w:szCs w:val="22"/>
        </w:rPr>
        <w:t>-2: muy negativo</w:t>
      </w:r>
    </w:p>
    <w:sectPr w:rsidR="004D4DA3" w:rsidRPr="00C05884" w:rsidSect="0068600B">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851" w:right="426" w:bottom="1843" w:left="986" w:header="709" w:footer="9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1A" w:rsidRDefault="00BA041A" w:rsidP="000D54C7">
      <w:pPr>
        <w:spacing w:after="0" w:line="240" w:lineRule="auto"/>
      </w:pPr>
      <w:r>
        <w:separator/>
      </w:r>
    </w:p>
  </w:endnote>
  <w:endnote w:type="continuationSeparator" w:id="0">
    <w:p w:rsidR="00BA041A" w:rsidRDefault="00BA041A" w:rsidP="000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bany">
    <w:altName w:val="Arial"/>
    <w:charset w:val="00"/>
    <w:family w:val="swiss"/>
    <w:pitch w:val="variable"/>
  </w:font>
  <w:font w:name="HG Mincho Light J">
    <w:charset w:val="00"/>
    <w:family w:val="auto"/>
    <w:pitch w:val="variable"/>
  </w:font>
  <w:font w:name="Futura Lt BT">
    <w:altName w:val="Arial"/>
    <w:charset w:val="00"/>
    <w:family w:val="swiss"/>
    <w:pitch w:val="variable"/>
  </w:font>
  <w:font w:name="Lithos Light">
    <w:charset w:val="00"/>
    <w:family w:val="swiss"/>
    <w:pitch w:val="variable"/>
  </w:font>
  <w:font w:name="Futura Md BT">
    <w:altName w:val="Century Gothic"/>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84" w:rsidRDefault="00C05884" w:rsidP="00D853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5884" w:rsidRDefault="00C058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7C" w:rsidRDefault="008F197C" w:rsidP="008F197C">
    <w:pPr>
      <w:pStyle w:val="Piedepgina"/>
      <w:rPr>
        <w:rStyle w:val="Nmerodepgina"/>
        <w:rFonts w:ascii="Calibri" w:hAnsi="Calibri"/>
        <w:b w:val="0"/>
        <w:i w:val="0"/>
        <w:sz w:val="22"/>
        <w:lang w:val="es-ES"/>
      </w:rPr>
    </w:pPr>
  </w:p>
  <w:p w:rsidR="008F197C" w:rsidRDefault="008F197C" w:rsidP="008F197C">
    <w:pPr>
      <w:pStyle w:val="Piedepgina"/>
      <w:rPr>
        <w:rStyle w:val="Nmerodepgina"/>
        <w:rFonts w:ascii="Calibri" w:hAnsi="Calibri"/>
        <w:b w:val="0"/>
        <w:i w:val="0"/>
        <w:sz w:val="22"/>
        <w:lang w:val="es-ES"/>
      </w:rPr>
    </w:pPr>
  </w:p>
  <w:p w:rsidR="00C05884" w:rsidRPr="008F197C" w:rsidRDefault="008F197C" w:rsidP="008F197C">
    <w:pPr>
      <w:pStyle w:val="Piedepgina"/>
      <w:rPr>
        <w:rStyle w:val="Nmerodepgina"/>
        <w:rFonts w:ascii="Calibri" w:hAnsi="Calibri"/>
        <w:b w:val="0"/>
        <w:i w:val="0"/>
        <w:sz w:val="22"/>
        <w:lang w:val="es-ES"/>
      </w:rPr>
    </w:pPr>
    <w:r>
      <w:rPr>
        <w:noProof/>
        <w:lang w:val="es-AR" w:eastAsia="es-AR"/>
      </w:rPr>
      <w:drawing>
        <wp:anchor distT="0" distB="0" distL="114300" distR="114300" simplePos="0" relativeHeight="251675648" behindDoc="1" locked="0" layoutInCell="1" allowOverlap="1" wp14:anchorId="1B54C234" wp14:editId="1DAAF2C0">
          <wp:simplePos x="0" y="0"/>
          <wp:positionH relativeFrom="margin">
            <wp:align>center</wp:align>
          </wp:positionH>
          <wp:positionV relativeFrom="paragraph">
            <wp:posOffset>-547370</wp:posOffset>
          </wp:positionV>
          <wp:extent cx="5833745" cy="807720"/>
          <wp:effectExtent l="0" t="0" r="0" b="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nota-2018-bi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3745" cy="8077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D9" w:rsidRDefault="002E40D9">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D9" w:rsidRDefault="004D4DA3">
    <w:pPr>
      <w:pStyle w:val="Piedepgina"/>
    </w:pPr>
    <w:r>
      <w:rPr>
        <w:noProof/>
        <w:lang w:val="es-AR" w:eastAsia="es-AR"/>
      </w:rPr>
      <w:drawing>
        <wp:anchor distT="0" distB="0" distL="114300" distR="114300" simplePos="0" relativeHeight="251659264" behindDoc="1" locked="0" layoutInCell="1" allowOverlap="1" wp14:anchorId="30BB9D0F" wp14:editId="288511E1">
          <wp:simplePos x="0" y="0"/>
          <wp:positionH relativeFrom="margin">
            <wp:posOffset>2002460</wp:posOffset>
          </wp:positionH>
          <wp:positionV relativeFrom="paragraph">
            <wp:posOffset>-139470</wp:posOffset>
          </wp:positionV>
          <wp:extent cx="5833872" cy="8077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nota-2018-bi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3872" cy="807720"/>
                  </a:xfrm>
                  <a:prstGeom prst="rect">
                    <a:avLst/>
                  </a:prstGeom>
                </pic:spPr>
              </pic:pic>
            </a:graphicData>
          </a:graphic>
          <wp14:sizeRelH relativeFrom="page">
            <wp14:pctWidth>0</wp14:pctWidth>
          </wp14:sizeRelH>
          <wp14:sizeRelV relativeFrom="page">
            <wp14:pctHeight>0</wp14:pctHeight>
          </wp14:sizeRelV>
        </wp:anchor>
      </w:drawing>
    </w:r>
  </w:p>
  <w:p w:rsidR="002E40D9" w:rsidRPr="008F1305" w:rsidRDefault="002E40D9" w:rsidP="00CC11E8">
    <w:pPr>
      <w:pStyle w:val="Piedepgina"/>
      <w:jc w:val="center"/>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E" w:rsidRDefault="0068600B">
    <w:pPr>
      <w:pStyle w:val="Piedepgina"/>
    </w:pPr>
    <w:r>
      <w:rPr>
        <w:noProof/>
        <w:lang w:val="es-AR" w:eastAsia="es-AR"/>
      </w:rPr>
      <w:drawing>
        <wp:anchor distT="0" distB="0" distL="114300" distR="114300" simplePos="0" relativeHeight="251671552" behindDoc="1" locked="0" layoutInCell="1" allowOverlap="1" wp14:anchorId="7E05E8EB" wp14:editId="43C583FF">
          <wp:simplePos x="0" y="0"/>
          <wp:positionH relativeFrom="margin">
            <wp:posOffset>1901190</wp:posOffset>
          </wp:positionH>
          <wp:positionV relativeFrom="paragraph">
            <wp:posOffset>-129350</wp:posOffset>
          </wp:positionV>
          <wp:extent cx="5833872" cy="80772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nota-2018-bi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3872" cy="807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1A" w:rsidRDefault="00BA041A" w:rsidP="000D54C7">
      <w:pPr>
        <w:spacing w:after="0" w:line="240" w:lineRule="auto"/>
      </w:pPr>
      <w:r>
        <w:separator/>
      </w:r>
    </w:p>
  </w:footnote>
  <w:footnote w:type="continuationSeparator" w:id="0">
    <w:p w:rsidR="00BA041A" w:rsidRDefault="00BA041A" w:rsidP="000D5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84" w:rsidRDefault="007B5E48">
    <w:pPr>
      <w:pStyle w:val="Encabezado"/>
      <w:rPr>
        <w:sz w:val="20"/>
      </w:rPr>
    </w:pPr>
    <w:r>
      <w:rPr>
        <w:noProof/>
        <w:lang w:val="es-AR" w:eastAsia="es-AR"/>
      </w:rPr>
      <w:drawing>
        <wp:anchor distT="0" distB="0" distL="114300" distR="114300" simplePos="0" relativeHeight="251677696" behindDoc="1" locked="0" layoutInCell="1" allowOverlap="1" wp14:anchorId="5CA5CDBD" wp14:editId="5FD2A0A1">
          <wp:simplePos x="0" y="0"/>
          <wp:positionH relativeFrom="margin">
            <wp:posOffset>-15875</wp:posOffset>
          </wp:positionH>
          <wp:positionV relativeFrom="paragraph">
            <wp:posOffset>-278765</wp:posOffset>
          </wp:positionV>
          <wp:extent cx="5836920" cy="999490"/>
          <wp:effectExtent l="0" t="0" r="0" b="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920" cy="9994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5E" w:rsidRDefault="003A1D5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D9" w:rsidRDefault="007B5E48" w:rsidP="005721C7">
    <w:pPr>
      <w:tabs>
        <w:tab w:val="right" w:pos="9546"/>
      </w:tabs>
      <w:ind w:hanging="142"/>
      <w:rPr>
        <w:noProof/>
        <w:lang w:eastAsia="es-ES"/>
      </w:rPr>
    </w:pPr>
    <w:r>
      <w:rPr>
        <w:noProof/>
        <w:lang w:val="es-AR" w:eastAsia="es-AR"/>
      </w:rPr>
      <w:drawing>
        <wp:anchor distT="0" distB="0" distL="114300" distR="114300" simplePos="0" relativeHeight="251683840" behindDoc="1" locked="0" layoutInCell="1" allowOverlap="1" wp14:anchorId="2C5BBA72" wp14:editId="560C715E">
          <wp:simplePos x="0" y="0"/>
          <wp:positionH relativeFrom="column">
            <wp:posOffset>4211704</wp:posOffset>
          </wp:positionH>
          <wp:positionV relativeFrom="paragraph">
            <wp:posOffset>-216299</wp:posOffset>
          </wp:positionV>
          <wp:extent cx="2806995" cy="998902"/>
          <wp:effectExtent l="0" t="0" r="0" b="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rotWithShape="1">
                  <a:blip r:embed="rId1" cstate="print">
                    <a:extLst>
                      <a:ext uri="{28A0092B-C50C-407E-A947-70E740481C1C}">
                        <a14:useLocalDpi xmlns:a14="http://schemas.microsoft.com/office/drawing/2010/main" val="0"/>
                      </a:ext>
                    </a:extLst>
                  </a:blip>
                  <a:srcRect l="55512" r="25677"/>
                  <a:stretch/>
                </pic:blipFill>
                <pic:spPr bwMode="auto">
                  <a:xfrm>
                    <a:off x="0" y="0"/>
                    <a:ext cx="2806995" cy="998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79744" behindDoc="1" locked="0" layoutInCell="1" allowOverlap="1" wp14:anchorId="22C71EE3" wp14:editId="4BF8A18A">
          <wp:simplePos x="0" y="0"/>
          <wp:positionH relativeFrom="column">
            <wp:posOffset>-126379</wp:posOffset>
          </wp:positionH>
          <wp:positionV relativeFrom="paragraph">
            <wp:posOffset>-216299</wp:posOffset>
          </wp:positionV>
          <wp:extent cx="4338084" cy="998902"/>
          <wp:effectExtent l="0" t="0" r="5715"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rotWithShape="1">
                  <a:blip r:embed="rId1" cstate="print">
                    <a:extLst>
                      <a:ext uri="{28A0092B-C50C-407E-A947-70E740481C1C}">
                        <a14:useLocalDpi xmlns:a14="http://schemas.microsoft.com/office/drawing/2010/main" val="0"/>
                      </a:ext>
                    </a:extLst>
                  </a:blip>
                  <a:srcRect r="25677"/>
                  <a:stretch/>
                </pic:blipFill>
                <pic:spPr bwMode="auto">
                  <a:xfrm>
                    <a:off x="0" y="0"/>
                    <a:ext cx="4338084" cy="998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81792" behindDoc="1" locked="0" layoutInCell="1" allowOverlap="1" wp14:anchorId="2F25C76A" wp14:editId="575FFAE8">
          <wp:simplePos x="0" y="0"/>
          <wp:positionH relativeFrom="column">
            <wp:posOffset>6635927</wp:posOffset>
          </wp:positionH>
          <wp:positionV relativeFrom="paragraph">
            <wp:posOffset>-216299</wp:posOffset>
          </wp:positionV>
          <wp:extent cx="2530026" cy="999461"/>
          <wp:effectExtent l="0" t="0" r="3810" b="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rotWithShape="1">
                  <a:blip r:embed="rId1" cstate="print">
                    <a:extLst>
                      <a:ext uri="{28A0092B-C50C-407E-A947-70E740481C1C}">
                        <a14:useLocalDpi xmlns:a14="http://schemas.microsoft.com/office/drawing/2010/main" val="0"/>
                      </a:ext>
                    </a:extLst>
                  </a:blip>
                  <a:srcRect l="56654"/>
                  <a:stretch/>
                </pic:blipFill>
                <pic:spPr bwMode="auto">
                  <a:xfrm>
                    <a:off x="0" y="0"/>
                    <a:ext cx="2530026" cy="999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0D9">
      <w:rPr>
        <w:noProof/>
        <w:lang w:eastAsia="es-ES"/>
      </w:rPr>
      <w:tab/>
    </w:r>
  </w:p>
  <w:p w:rsidR="002E40D9" w:rsidRDefault="002E40D9" w:rsidP="003B4BB2">
    <w:pPr>
      <w:spacing w:line="360" w:lineRule="auto"/>
      <w:ind w:hanging="142"/>
      <w:rPr>
        <w:noProof/>
        <w:lang w:eastAsia="es-ES"/>
      </w:rPr>
    </w:pPr>
  </w:p>
  <w:p w:rsidR="002E40D9" w:rsidRPr="00152657" w:rsidRDefault="00A4327B" w:rsidP="00DC3E31">
    <w:pPr>
      <w:ind w:hanging="142"/>
      <w:rPr>
        <w:noProof/>
        <w:lang w:eastAsia="es-ES"/>
      </w:rPr>
    </w:pPr>
    <w:r>
      <w:rPr>
        <w:noProof/>
        <w:lang w:val="es-AR" w:eastAsia="es-AR"/>
      </w:rPr>
      <w:drawing>
        <wp:inline distT="0" distB="0" distL="0" distR="0" wp14:anchorId="0F049CA9" wp14:editId="3EFAA5E8">
          <wp:extent cx="838200" cy="8253730"/>
          <wp:effectExtent l="0" t="0" r="0" b="0"/>
          <wp:docPr id="1" name="3 Imagen" descr="tare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tareas-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25373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0B" w:rsidRDefault="00366890">
    <w:pPr>
      <w:pStyle w:val="Encabezado"/>
    </w:pPr>
    <w:r w:rsidRPr="00366890">
      <w:drawing>
        <wp:anchor distT="0" distB="0" distL="114300" distR="114300" simplePos="0" relativeHeight="251685888" behindDoc="1" locked="0" layoutInCell="1" allowOverlap="1" wp14:anchorId="501201A2" wp14:editId="5DD58375">
          <wp:simplePos x="0" y="0"/>
          <wp:positionH relativeFrom="column">
            <wp:posOffset>15240</wp:posOffset>
          </wp:positionH>
          <wp:positionV relativeFrom="paragraph">
            <wp:posOffset>-241300</wp:posOffset>
          </wp:positionV>
          <wp:extent cx="4337685" cy="998855"/>
          <wp:effectExtent l="0" t="0" r="5715" b="0"/>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rotWithShape="1">
                  <a:blip r:embed="rId1" cstate="print">
                    <a:extLst>
                      <a:ext uri="{28A0092B-C50C-407E-A947-70E740481C1C}">
                        <a14:useLocalDpi xmlns:a14="http://schemas.microsoft.com/office/drawing/2010/main" val="0"/>
                      </a:ext>
                    </a:extLst>
                  </a:blip>
                  <a:srcRect r="25677"/>
                  <a:stretch/>
                </pic:blipFill>
                <pic:spPr bwMode="auto">
                  <a:xfrm>
                    <a:off x="0" y="0"/>
                    <a:ext cx="4337685"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6890">
      <w:drawing>
        <wp:anchor distT="0" distB="0" distL="114300" distR="114300" simplePos="0" relativeHeight="251686912" behindDoc="1" locked="0" layoutInCell="1" allowOverlap="1" wp14:anchorId="4F27AD07" wp14:editId="4025B5DE">
          <wp:simplePos x="0" y="0"/>
          <wp:positionH relativeFrom="column">
            <wp:posOffset>6777355</wp:posOffset>
          </wp:positionH>
          <wp:positionV relativeFrom="paragraph">
            <wp:posOffset>-247015</wp:posOffset>
          </wp:positionV>
          <wp:extent cx="2529840" cy="998855"/>
          <wp:effectExtent l="0" t="0" r="3810" b="0"/>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rotWithShape="1">
                  <a:blip r:embed="rId1" cstate="print">
                    <a:extLst>
                      <a:ext uri="{28A0092B-C50C-407E-A947-70E740481C1C}">
                        <a14:useLocalDpi xmlns:a14="http://schemas.microsoft.com/office/drawing/2010/main" val="0"/>
                      </a:ext>
                    </a:extLst>
                  </a:blip>
                  <a:srcRect l="56654"/>
                  <a:stretch/>
                </pic:blipFill>
                <pic:spPr bwMode="auto">
                  <a:xfrm>
                    <a:off x="0" y="0"/>
                    <a:ext cx="252984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6890">
      <w:drawing>
        <wp:anchor distT="0" distB="0" distL="114300" distR="114300" simplePos="0" relativeHeight="251687936" behindDoc="1" locked="0" layoutInCell="1" allowOverlap="1" wp14:anchorId="39C79F5E" wp14:editId="3A399C23">
          <wp:simplePos x="0" y="0"/>
          <wp:positionH relativeFrom="column">
            <wp:posOffset>4353087</wp:posOffset>
          </wp:positionH>
          <wp:positionV relativeFrom="paragraph">
            <wp:posOffset>-241935</wp:posOffset>
          </wp:positionV>
          <wp:extent cx="2806700" cy="998855"/>
          <wp:effectExtent l="0" t="0" r="0" b="0"/>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2018-ok-01.jpg"/>
                  <pic:cNvPicPr/>
                </pic:nvPicPr>
                <pic:blipFill rotWithShape="1">
                  <a:blip r:embed="rId1" cstate="print">
                    <a:extLst>
                      <a:ext uri="{28A0092B-C50C-407E-A947-70E740481C1C}">
                        <a14:useLocalDpi xmlns:a14="http://schemas.microsoft.com/office/drawing/2010/main" val="0"/>
                      </a:ext>
                    </a:extLst>
                  </a:blip>
                  <a:srcRect l="55512" r="25677"/>
                  <a:stretch/>
                </pic:blipFill>
                <pic:spPr bwMode="auto">
                  <a:xfrm>
                    <a:off x="0" y="0"/>
                    <a:ext cx="280670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600B" w:rsidRDefault="0068600B">
    <w:pPr>
      <w:pStyle w:val="Encabezado"/>
    </w:pPr>
  </w:p>
  <w:p w:rsidR="0068600B" w:rsidRDefault="0068600B">
    <w:pPr>
      <w:pStyle w:val="Encabezado"/>
    </w:pPr>
  </w:p>
  <w:p w:rsidR="003A1D5E" w:rsidRDefault="003A1D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5"/>
    <w:lvl w:ilvl="0">
      <w:start w:val="1"/>
      <w:numFmt w:val="lowerLetter"/>
      <w:suff w:val="nothing"/>
      <w:lvlText w:val="%1)"/>
      <w:lvlJc w:val="left"/>
      <w:pPr>
        <w:ind w:left="1440" w:hanging="360"/>
      </w:pPr>
      <w:rPr>
        <w:b/>
      </w:rPr>
    </w:lvl>
    <w:lvl w:ilvl="1">
      <w:start w:val="6"/>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000003"/>
    <w:multiLevelType w:val="multilevel"/>
    <w:tmpl w:val="00000003"/>
    <w:name w:val="WW8Num6"/>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7"/>
    <w:lvl w:ilvl="0">
      <w:start w:val="1"/>
      <w:numFmt w:val="upperLetter"/>
      <w:suff w:val="nothing"/>
      <w:lvlText w:val="%1)"/>
      <w:lvlJc w:val="left"/>
      <w:pPr>
        <w:ind w:left="1572" w:hanging="360"/>
      </w:pPr>
      <w:rPr>
        <w:b/>
      </w:rPr>
    </w:lvl>
    <w:lvl w:ilvl="1">
      <w:start w:val="1"/>
      <w:numFmt w:val="decimal"/>
      <w:suff w:val="nothing"/>
      <w:lvlText w:val="%2)"/>
      <w:lvlJc w:val="left"/>
      <w:pPr>
        <w:ind w:left="2292" w:hanging="360"/>
      </w:pPr>
      <w:rPr>
        <w:b/>
      </w:rPr>
    </w:lvl>
    <w:lvl w:ilvl="2">
      <w:start w:val="1"/>
      <w:numFmt w:val="lowerRoman"/>
      <w:suff w:val="nothing"/>
      <w:lvlText w:val="%3."/>
      <w:lvlJc w:val="right"/>
      <w:pPr>
        <w:ind w:left="3012" w:hanging="180"/>
      </w:pPr>
    </w:lvl>
    <w:lvl w:ilvl="3">
      <w:start w:val="1"/>
      <w:numFmt w:val="decimal"/>
      <w:suff w:val="nothing"/>
      <w:lvlText w:val="%4."/>
      <w:lvlJc w:val="left"/>
      <w:pPr>
        <w:ind w:left="3732" w:hanging="360"/>
      </w:pPr>
    </w:lvl>
    <w:lvl w:ilvl="4">
      <w:start w:val="1"/>
      <w:numFmt w:val="lowerLetter"/>
      <w:suff w:val="nothing"/>
      <w:lvlText w:val="%5."/>
      <w:lvlJc w:val="left"/>
      <w:pPr>
        <w:ind w:left="4452" w:hanging="360"/>
      </w:pPr>
    </w:lvl>
    <w:lvl w:ilvl="5">
      <w:start w:val="1"/>
      <w:numFmt w:val="lowerRoman"/>
      <w:suff w:val="nothing"/>
      <w:lvlText w:val="%6."/>
      <w:lvlJc w:val="right"/>
      <w:pPr>
        <w:ind w:left="5172" w:hanging="180"/>
      </w:pPr>
    </w:lvl>
    <w:lvl w:ilvl="6">
      <w:start w:val="1"/>
      <w:numFmt w:val="decimal"/>
      <w:suff w:val="nothing"/>
      <w:lvlText w:val="%7."/>
      <w:lvlJc w:val="left"/>
      <w:pPr>
        <w:ind w:left="5892" w:hanging="360"/>
      </w:pPr>
    </w:lvl>
    <w:lvl w:ilvl="7">
      <w:start w:val="1"/>
      <w:numFmt w:val="lowerLetter"/>
      <w:suff w:val="nothing"/>
      <w:lvlText w:val="%8."/>
      <w:lvlJc w:val="left"/>
      <w:pPr>
        <w:ind w:left="6612" w:hanging="360"/>
      </w:pPr>
    </w:lvl>
    <w:lvl w:ilvl="8">
      <w:start w:val="1"/>
      <w:numFmt w:val="lowerRoman"/>
      <w:suff w:val="nothing"/>
      <w:lvlText w:val="%9."/>
      <w:lvlJc w:val="right"/>
      <w:pPr>
        <w:ind w:left="7332" w:hanging="180"/>
      </w:pPr>
    </w:lvl>
  </w:abstractNum>
  <w:abstractNum w:abstractNumId="4">
    <w:nsid w:val="00000005"/>
    <w:multiLevelType w:val="multilevel"/>
    <w:tmpl w:val="00000005"/>
    <w:name w:val="WW8Num8"/>
    <w:lvl w:ilvl="0">
      <w:start w:val="1"/>
      <w:numFmt w:val="bullet"/>
      <w:suff w:val="nothing"/>
      <w:lvlText w:val=""/>
      <w:lvlJc w:val="left"/>
      <w:pPr>
        <w:ind w:left="1287" w:hanging="360"/>
      </w:pPr>
      <w:rPr>
        <w:rFonts w:ascii="Symbol" w:hAnsi="Symbol"/>
      </w:rPr>
    </w:lvl>
    <w:lvl w:ilvl="1">
      <w:start w:val="1"/>
      <w:numFmt w:val="bullet"/>
      <w:suff w:val="nothing"/>
      <w:lvlText w:val="o"/>
      <w:lvlJc w:val="left"/>
      <w:pPr>
        <w:ind w:left="2007" w:hanging="360"/>
      </w:pPr>
      <w:rPr>
        <w:rFonts w:ascii="Courier New" w:hAnsi="Courier New"/>
      </w:rPr>
    </w:lvl>
    <w:lvl w:ilvl="2">
      <w:start w:val="1"/>
      <w:numFmt w:val="bullet"/>
      <w:suff w:val="nothing"/>
      <w:lvlText w:val=""/>
      <w:lvlJc w:val="left"/>
      <w:pPr>
        <w:ind w:left="2727" w:hanging="360"/>
      </w:pPr>
      <w:rPr>
        <w:rFonts w:ascii="Wingdings" w:hAnsi="Wingdings"/>
      </w:rPr>
    </w:lvl>
    <w:lvl w:ilvl="3">
      <w:start w:val="1"/>
      <w:numFmt w:val="bullet"/>
      <w:suff w:val="nothing"/>
      <w:lvlText w:val=""/>
      <w:lvlJc w:val="left"/>
      <w:pPr>
        <w:ind w:left="3447" w:hanging="360"/>
      </w:pPr>
      <w:rPr>
        <w:rFonts w:ascii="Symbol" w:hAnsi="Symbol"/>
      </w:rPr>
    </w:lvl>
    <w:lvl w:ilvl="4">
      <w:start w:val="1"/>
      <w:numFmt w:val="bullet"/>
      <w:suff w:val="nothing"/>
      <w:lvlText w:val="o"/>
      <w:lvlJc w:val="left"/>
      <w:pPr>
        <w:ind w:left="4167" w:hanging="360"/>
      </w:pPr>
      <w:rPr>
        <w:rFonts w:ascii="Courier New" w:hAnsi="Courier New"/>
      </w:rPr>
    </w:lvl>
    <w:lvl w:ilvl="5">
      <w:start w:val="1"/>
      <w:numFmt w:val="bullet"/>
      <w:suff w:val="nothing"/>
      <w:lvlText w:val=""/>
      <w:lvlJc w:val="left"/>
      <w:pPr>
        <w:ind w:left="4887" w:hanging="360"/>
      </w:pPr>
      <w:rPr>
        <w:rFonts w:ascii="Wingdings" w:hAnsi="Wingdings"/>
      </w:rPr>
    </w:lvl>
    <w:lvl w:ilvl="6">
      <w:start w:val="1"/>
      <w:numFmt w:val="bullet"/>
      <w:suff w:val="nothing"/>
      <w:lvlText w:val=""/>
      <w:lvlJc w:val="left"/>
      <w:pPr>
        <w:ind w:left="5607" w:hanging="360"/>
      </w:pPr>
      <w:rPr>
        <w:rFonts w:ascii="Symbol" w:hAnsi="Symbol"/>
      </w:rPr>
    </w:lvl>
    <w:lvl w:ilvl="7">
      <w:start w:val="1"/>
      <w:numFmt w:val="bullet"/>
      <w:suff w:val="nothing"/>
      <w:lvlText w:val="o"/>
      <w:lvlJc w:val="left"/>
      <w:pPr>
        <w:ind w:left="6327" w:hanging="360"/>
      </w:pPr>
      <w:rPr>
        <w:rFonts w:ascii="Courier New" w:hAnsi="Courier New"/>
      </w:rPr>
    </w:lvl>
    <w:lvl w:ilvl="8">
      <w:start w:val="1"/>
      <w:numFmt w:val="bullet"/>
      <w:suff w:val="nothing"/>
      <w:lvlText w:val=""/>
      <w:lvlJc w:val="left"/>
      <w:pPr>
        <w:ind w:left="7047" w:hanging="360"/>
      </w:pPr>
      <w:rPr>
        <w:rFonts w:ascii="Wingdings" w:hAnsi="Wingdings"/>
      </w:rPr>
    </w:lvl>
  </w:abstractNum>
  <w:abstractNum w:abstractNumId="5">
    <w:nsid w:val="00000006"/>
    <w:multiLevelType w:val="multilevel"/>
    <w:tmpl w:val="00000006"/>
    <w:name w:val="WW8Num11"/>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6">
    <w:nsid w:val="00000007"/>
    <w:multiLevelType w:val="multilevel"/>
    <w:tmpl w:val="00000007"/>
    <w:name w:val="WW8Num15"/>
    <w:lvl w:ilvl="0">
      <w:start w:val="1"/>
      <w:numFmt w:val="upperLetter"/>
      <w:suff w:val="nothing"/>
      <w:lvlText w:val="%1)"/>
      <w:lvlJc w:val="left"/>
      <w:pPr>
        <w:ind w:left="720" w:hanging="360"/>
      </w:pPr>
      <w:rPr>
        <w:b/>
      </w:rPr>
    </w:lvl>
    <w:lvl w:ilvl="1">
      <w:start w:val="1"/>
      <w:numFmt w:val="decimal"/>
      <w:suff w:val="nothing"/>
      <w:lvlText w:val="%2)"/>
      <w:lvlJc w:val="left"/>
      <w:pPr>
        <w:ind w:left="1440" w:hanging="360"/>
      </w:pPr>
      <w:rPr>
        <w:b/>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7">
    <w:nsid w:val="00000008"/>
    <w:multiLevelType w:val="multilevel"/>
    <w:tmpl w:val="00000008"/>
    <w:name w:val="WW8Num20"/>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8">
    <w:nsid w:val="00000009"/>
    <w:multiLevelType w:val="multilevel"/>
    <w:tmpl w:val="5AA8474C"/>
    <w:name w:val="WW8Num21"/>
    <w:lvl w:ilvl="0">
      <w:start w:val="1"/>
      <w:numFmt w:val="decimal"/>
      <w:lvlText w:val="%1)"/>
      <w:lvlJc w:val="left"/>
      <w:pPr>
        <w:tabs>
          <w:tab w:val="num" w:pos="720"/>
        </w:tabs>
        <w:ind w:left="720" w:hanging="360"/>
      </w:pPr>
      <w:rPr>
        <w:rFonts w:hint="default"/>
        <w:b/>
      </w:rPr>
    </w:lvl>
    <w:lvl w:ilvl="1">
      <w:start w:val="1"/>
      <w:numFmt w:val="lowerLetter"/>
      <w:suff w:val="nothing"/>
      <w:lvlText w:val="%2)"/>
      <w:lvlJc w:val="left"/>
      <w:pPr>
        <w:ind w:left="1440" w:hanging="360"/>
      </w:pPr>
      <w:rPr>
        <w:b/>
      </w:rPr>
    </w:lvl>
    <w:lvl w:ilvl="2">
      <w:start w:val="1"/>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9">
    <w:nsid w:val="0000000A"/>
    <w:multiLevelType w:val="multilevel"/>
    <w:tmpl w:val="00000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01A8421A"/>
    <w:multiLevelType w:val="singleLevel"/>
    <w:tmpl w:val="0C0A0011"/>
    <w:lvl w:ilvl="0">
      <w:start w:val="1"/>
      <w:numFmt w:val="decimal"/>
      <w:lvlText w:val="%1)"/>
      <w:lvlJc w:val="left"/>
      <w:pPr>
        <w:tabs>
          <w:tab w:val="num" w:pos="360"/>
        </w:tabs>
        <w:ind w:left="360" w:hanging="360"/>
      </w:pPr>
      <w:rPr>
        <w:rFonts w:hint="default"/>
      </w:rPr>
    </w:lvl>
  </w:abstractNum>
  <w:abstractNum w:abstractNumId="11">
    <w:nsid w:val="030F0EF1"/>
    <w:multiLevelType w:val="hybridMultilevel"/>
    <w:tmpl w:val="152EE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581017"/>
    <w:multiLevelType w:val="hybridMultilevel"/>
    <w:tmpl w:val="E3CEDEC4"/>
    <w:lvl w:ilvl="0" w:tplc="AB4043A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B5F69B5"/>
    <w:multiLevelType w:val="multilevel"/>
    <w:tmpl w:val="969A1EC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7144C0"/>
    <w:multiLevelType w:val="hybridMultilevel"/>
    <w:tmpl w:val="68807BF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nsid w:val="0FB37F91"/>
    <w:multiLevelType w:val="hybridMultilevel"/>
    <w:tmpl w:val="3F92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FC3507E"/>
    <w:multiLevelType w:val="multilevel"/>
    <w:tmpl w:val="00000009"/>
    <w:lvl w:ilvl="0">
      <w:start w:val="1"/>
      <w:numFmt w:val="decimal"/>
      <w:suff w:val="nothing"/>
      <w:lvlText w:val="%1."/>
      <w:lvlJc w:val="left"/>
      <w:pPr>
        <w:ind w:left="720" w:hanging="360"/>
      </w:pPr>
    </w:lvl>
    <w:lvl w:ilvl="1">
      <w:start w:val="1"/>
      <w:numFmt w:val="lowerLetter"/>
      <w:suff w:val="nothing"/>
      <w:lvlText w:val="%2)"/>
      <w:lvlJc w:val="left"/>
      <w:pPr>
        <w:ind w:left="1440" w:hanging="360"/>
      </w:pPr>
      <w:rPr>
        <w:b/>
      </w:rPr>
    </w:lvl>
    <w:lvl w:ilvl="2">
      <w:start w:val="1"/>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nsid w:val="2366439E"/>
    <w:multiLevelType w:val="hybridMultilevel"/>
    <w:tmpl w:val="8D7A1164"/>
    <w:lvl w:ilvl="0" w:tplc="F69A2EE6">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571C86"/>
    <w:multiLevelType w:val="hybridMultilevel"/>
    <w:tmpl w:val="E9A62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AD594E"/>
    <w:multiLevelType w:val="hybridMultilevel"/>
    <w:tmpl w:val="ACC824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ABF3A22"/>
    <w:multiLevelType w:val="hybridMultilevel"/>
    <w:tmpl w:val="EDC8A742"/>
    <w:lvl w:ilvl="0" w:tplc="AB4043A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410694"/>
    <w:multiLevelType w:val="multilevel"/>
    <w:tmpl w:val="00000001"/>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2">
    <w:nsid w:val="5D832326"/>
    <w:multiLevelType w:val="hybridMultilevel"/>
    <w:tmpl w:val="3D08D4BA"/>
    <w:lvl w:ilvl="0" w:tplc="F69A2EE6">
      <w:start w:val="1"/>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3">
    <w:nsid w:val="5ECA2673"/>
    <w:multiLevelType w:val="multilevel"/>
    <w:tmpl w:val="0000000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4">
    <w:nsid w:val="61245D70"/>
    <w:multiLevelType w:val="multilevel"/>
    <w:tmpl w:val="D48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C4F59"/>
    <w:multiLevelType w:val="multilevel"/>
    <w:tmpl w:val="B9FA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A2F0E"/>
    <w:multiLevelType w:val="multilevel"/>
    <w:tmpl w:val="CFF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D0B0F"/>
    <w:multiLevelType w:val="hybridMultilevel"/>
    <w:tmpl w:val="C2C458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6964F9B"/>
    <w:multiLevelType w:val="hybridMultilevel"/>
    <w:tmpl w:val="609A83A8"/>
    <w:lvl w:ilvl="0" w:tplc="0C0A0019">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2224E7"/>
    <w:multiLevelType w:val="multilevel"/>
    <w:tmpl w:val="8D7A116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892393"/>
    <w:multiLevelType w:val="hybridMultilevel"/>
    <w:tmpl w:val="143CACA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69A95827"/>
    <w:multiLevelType w:val="hybridMultilevel"/>
    <w:tmpl w:val="1B725644"/>
    <w:lvl w:ilvl="0" w:tplc="AB4043A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126A5"/>
    <w:multiLevelType w:val="hybridMultilevel"/>
    <w:tmpl w:val="98A2EF80"/>
    <w:lvl w:ilvl="0" w:tplc="AB4043A8">
      <w:start w:val="1"/>
      <w:numFmt w:val="decimal"/>
      <w:lvlText w:val="%1)"/>
      <w:lvlJc w:val="left"/>
      <w:pPr>
        <w:tabs>
          <w:tab w:val="num" w:pos="720"/>
        </w:tabs>
        <w:ind w:left="720" w:hanging="360"/>
      </w:pPr>
      <w:rPr>
        <w:rFonts w:hint="default"/>
        <w:b/>
      </w:rPr>
    </w:lvl>
    <w:lvl w:ilvl="1" w:tplc="F69A2EE6">
      <w:start w:val="1"/>
      <w:numFmt w:val="decimal"/>
      <w:lvlText w:val="%2)"/>
      <w:lvlJc w:val="left"/>
      <w:pPr>
        <w:tabs>
          <w:tab w:val="num" w:pos="1440"/>
        </w:tabs>
        <w:ind w:left="1440" w:hanging="360"/>
      </w:pPr>
      <w:rPr>
        <w:rFonts w:hint="default"/>
        <w:b/>
        <w:i w:val="0"/>
      </w:rPr>
    </w:lvl>
    <w:lvl w:ilvl="2" w:tplc="0C0A0017">
      <w:start w:val="1"/>
      <w:numFmt w:val="lowerLetter"/>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E61232A"/>
    <w:multiLevelType w:val="hybridMultilevel"/>
    <w:tmpl w:val="FAB8311C"/>
    <w:lvl w:ilvl="0" w:tplc="4B4C0C0E">
      <w:start w:val="1"/>
      <w:numFmt w:val="decimal"/>
      <w:lvlText w:val="%1."/>
      <w:lvlJc w:val="left"/>
      <w:pPr>
        <w:ind w:left="4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28"/>
  </w:num>
  <w:num w:numId="5">
    <w:abstractNumId w:val="1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5"/>
  </w:num>
  <w:num w:numId="9">
    <w:abstractNumId w:val="10"/>
  </w:num>
  <w:num w:numId="10">
    <w:abstractNumId w:val="24"/>
  </w:num>
  <w:num w:numId="11">
    <w:abstractNumId w:val="26"/>
  </w:num>
  <w:num w:numId="12">
    <w:abstractNumId w:val="1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6"/>
  </w:num>
  <w:num w:numId="27">
    <w:abstractNumId w:val="32"/>
  </w:num>
  <w:num w:numId="28">
    <w:abstractNumId w:val="13"/>
  </w:num>
  <w:num w:numId="29">
    <w:abstractNumId w:val="17"/>
  </w:num>
  <w:num w:numId="30">
    <w:abstractNumId w:val="29"/>
  </w:num>
  <w:num w:numId="31">
    <w:abstractNumId w:val="22"/>
  </w:num>
  <w:num w:numId="32">
    <w:abstractNumId w:val="31"/>
  </w:num>
  <w:num w:numId="33">
    <w:abstractNumId w:val="21"/>
  </w:num>
  <w:num w:numId="34">
    <w:abstractNumId w:val="12"/>
  </w:num>
  <w:num w:numId="35">
    <w:abstractNumId w:val="23"/>
  </w:num>
  <w:num w:numId="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C7"/>
    <w:rsid w:val="00000543"/>
    <w:rsid w:val="00000D64"/>
    <w:rsid w:val="00000FDB"/>
    <w:rsid w:val="000020F7"/>
    <w:rsid w:val="000025A2"/>
    <w:rsid w:val="00002E21"/>
    <w:rsid w:val="000043B2"/>
    <w:rsid w:val="00004BCE"/>
    <w:rsid w:val="00004EB5"/>
    <w:rsid w:val="00005598"/>
    <w:rsid w:val="00006E2E"/>
    <w:rsid w:val="00006F93"/>
    <w:rsid w:val="000115FF"/>
    <w:rsid w:val="00011D6F"/>
    <w:rsid w:val="000128E9"/>
    <w:rsid w:val="00012B1E"/>
    <w:rsid w:val="0001331B"/>
    <w:rsid w:val="000139A8"/>
    <w:rsid w:val="00014193"/>
    <w:rsid w:val="000148F1"/>
    <w:rsid w:val="00014B64"/>
    <w:rsid w:val="00016C85"/>
    <w:rsid w:val="0002012B"/>
    <w:rsid w:val="000219AA"/>
    <w:rsid w:val="00021AEA"/>
    <w:rsid w:val="00022567"/>
    <w:rsid w:val="00022C77"/>
    <w:rsid w:val="00022EE9"/>
    <w:rsid w:val="000236A6"/>
    <w:rsid w:val="00023F77"/>
    <w:rsid w:val="00024062"/>
    <w:rsid w:val="000251C0"/>
    <w:rsid w:val="000255CC"/>
    <w:rsid w:val="00025CE0"/>
    <w:rsid w:val="0002651D"/>
    <w:rsid w:val="000268F6"/>
    <w:rsid w:val="00026A0B"/>
    <w:rsid w:val="00026A72"/>
    <w:rsid w:val="000310F2"/>
    <w:rsid w:val="000313C2"/>
    <w:rsid w:val="0003172A"/>
    <w:rsid w:val="00031D19"/>
    <w:rsid w:val="0003262A"/>
    <w:rsid w:val="00032692"/>
    <w:rsid w:val="00032C67"/>
    <w:rsid w:val="0003382D"/>
    <w:rsid w:val="00034782"/>
    <w:rsid w:val="00034A96"/>
    <w:rsid w:val="00035A15"/>
    <w:rsid w:val="00036D06"/>
    <w:rsid w:val="00036F96"/>
    <w:rsid w:val="000374E0"/>
    <w:rsid w:val="000401BE"/>
    <w:rsid w:val="00040A39"/>
    <w:rsid w:val="00040B44"/>
    <w:rsid w:val="000415F9"/>
    <w:rsid w:val="00041B44"/>
    <w:rsid w:val="00041C88"/>
    <w:rsid w:val="00042078"/>
    <w:rsid w:val="00043690"/>
    <w:rsid w:val="00043D9D"/>
    <w:rsid w:val="000455D1"/>
    <w:rsid w:val="00045DDD"/>
    <w:rsid w:val="00045F9A"/>
    <w:rsid w:val="00045F9C"/>
    <w:rsid w:val="000464C0"/>
    <w:rsid w:val="00047177"/>
    <w:rsid w:val="000478C4"/>
    <w:rsid w:val="00050327"/>
    <w:rsid w:val="0005143F"/>
    <w:rsid w:val="00051B98"/>
    <w:rsid w:val="00051C22"/>
    <w:rsid w:val="00052B9F"/>
    <w:rsid w:val="00055A18"/>
    <w:rsid w:val="00060BC1"/>
    <w:rsid w:val="000611C3"/>
    <w:rsid w:val="000629FB"/>
    <w:rsid w:val="00062FDD"/>
    <w:rsid w:val="000634B6"/>
    <w:rsid w:val="00065FFC"/>
    <w:rsid w:val="00067EF6"/>
    <w:rsid w:val="00070FDB"/>
    <w:rsid w:val="00072B48"/>
    <w:rsid w:val="00073216"/>
    <w:rsid w:val="00073E3B"/>
    <w:rsid w:val="00074D58"/>
    <w:rsid w:val="00075142"/>
    <w:rsid w:val="00075354"/>
    <w:rsid w:val="000756E7"/>
    <w:rsid w:val="00075A51"/>
    <w:rsid w:val="00075B4C"/>
    <w:rsid w:val="00075CA8"/>
    <w:rsid w:val="00075DB0"/>
    <w:rsid w:val="000764E5"/>
    <w:rsid w:val="0007662E"/>
    <w:rsid w:val="00080614"/>
    <w:rsid w:val="0008096F"/>
    <w:rsid w:val="00080BB6"/>
    <w:rsid w:val="00081361"/>
    <w:rsid w:val="0008187A"/>
    <w:rsid w:val="00081B42"/>
    <w:rsid w:val="00081D88"/>
    <w:rsid w:val="00082143"/>
    <w:rsid w:val="00082DFB"/>
    <w:rsid w:val="000847D2"/>
    <w:rsid w:val="00084DF5"/>
    <w:rsid w:val="00085507"/>
    <w:rsid w:val="0008765A"/>
    <w:rsid w:val="0008771D"/>
    <w:rsid w:val="000901C4"/>
    <w:rsid w:val="00090B0B"/>
    <w:rsid w:val="00090DE5"/>
    <w:rsid w:val="00090EC4"/>
    <w:rsid w:val="0009278D"/>
    <w:rsid w:val="00094A0D"/>
    <w:rsid w:val="00094FD4"/>
    <w:rsid w:val="00095667"/>
    <w:rsid w:val="00095E09"/>
    <w:rsid w:val="000966CD"/>
    <w:rsid w:val="000968BD"/>
    <w:rsid w:val="00096C15"/>
    <w:rsid w:val="00097385"/>
    <w:rsid w:val="00097512"/>
    <w:rsid w:val="000976D4"/>
    <w:rsid w:val="000A091F"/>
    <w:rsid w:val="000A0AB3"/>
    <w:rsid w:val="000A0C5A"/>
    <w:rsid w:val="000A0DFE"/>
    <w:rsid w:val="000A17D1"/>
    <w:rsid w:val="000A4051"/>
    <w:rsid w:val="000A423F"/>
    <w:rsid w:val="000A49AC"/>
    <w:rsid w:val="000A6160"/>
    <w:rsid w:val="000A75D8"/>
    <w:rsid w:val="000A7CFB"/>
    <w:rsid w:val="000B016F"/>
    <w:rsid w:val="000B2220"/>
    <w:rsid w:val="000B2504"/>
    <w:rsid w:val="000B3132"/>
    <w:rsid w:val="000B3171"/>
    <w:rsid w:val="000B3997"/>
    <w:rsid w:val="000B498B"/>
    <w:rsid w:val="000B59AD"/>
    <w:rsid w:val="000C010B"/>
    <w:rsid w:val="000C070F"/>
    <w:rsid w:val="000C0A3F"/>
    <w:rsid w:val="000C3E94"/>
    <w:rsid w:val="000C517B"/>
    <w:rsid w:val="000D13CD"/>
    <w:rsid w:val="000D1506"/>
    <w:rsid w:val="000D190B"/>
    <w:rsid w:val="000D203C"/>
    <w:rsid w:val="000D2A11"/>
    <w:rsid w:val="000D43E7"/>
    <w:rsid w:val="000D54C7"/>
    <w:rsid w:val="000D7309"/>
    <w:rsid w:val="000D7A2D"/>
    <w:rsid w:val="000E002C"/>
    <w:rsid w:val="000E04BB"/>
    <w:rsid w:val="000E0943"/>
    <w:rsid w:val="000E0D75"/>
    <w:rsid w:val="000E21FB"/>
    <w:rsid w:val="000E2299"/>
    <w:rsid w:val="000E2650"/>
    <w:rsid w:val="000E32E3"/>
    <w:rsid w:val="000E3D6F"/>
    <w:rsid w:val="000E5D8C"/>
    <w:rsid w:val="000F03AC"/>
    <w:rsid w:val="000F0C10"/>
    <w:rsid w:val="000F128B"/>
    <w:rsid w:val="000F1DDD"/>
    <w:rsid w:val="000F390F"/>
    <w:rsid w:val="000F3C89"/>
    <w:rsid w:val="000F4F25"/>
    <w:rsid w:val="000F52A6"/>
    <w:rsid w:val="000F54BF"/>
    <w:rsid w:val="000F60D1"/>
    <w:rsid w:val="000F696D"/>
    <w:rsid w:val="000F7155"/>
    <w:rsid w:val="000F778B"/>
    <w:rsid w:val="00102C69"/>
    <w:rsid w:val="00106CD2"/>
    <w:rsid w:val="001078BA"/>
    <w:rsid w:val="00107A02"/>
    <w:rsid w:val="0011018C"/>
    <w:rsid w:val="00112280"/>
    <w:rsid w:val="0011240C"/>
    <w:rsid w:val="00112DBE"/>
    <w:rsid w:val="00113B26"/>
    <w:rsid w:val="0011470F"/>
    <w:rsid w:val="00114880"/>
    <w:rsid w:val="00114923"/>
    <w:rsid w:val="00114CDB"/>
    <w:rsid w:val="001153E9"/>
    <w:rsid w:val="0011565B"/>
    <w:rsid w:val="001156F5"/>
    <w:rsid w:val="00116252"/>
    <w:rsid w:val="00116906"/>
    <w:rsid w:val="001171AA"/>
    <w:rsid w:val="00117EA3"/>
    <w:rsid w:val="00120E2A"/>
    <w:rsid w:val="001223DC"/>
    <w:rsid w:val="00123564"/>
    <w:rsid w:val="0012396A"/>
    <w:rsid w:val="0012427A"/>
    <w:rsid w:val="00124560"/>
    <w:rsid w:val="00125A3B"/>
    <w:rsid w:val="00127E3D"/>
    <w:rsid w:val="00131775"/>
    <w:rsid w:val="00131A3E"/>
    <w:rsid w:val="00133952"/>
    <w:rsid w:val="0013722A"/>
    <w:rsid w:val="001372AA"/>
    <w:rsid w:val="001372B4"/>
    <w:rsid w:val="00137888"/>
    <w:rsid w:val="00141455"/>
    <w:rsid w:val="00142848"/>
    <w:rsid w:val="00142B64"/>
    <w:rsid w:val="00143A66"/>
    <w:rsid w:val="00144ADF"/>
    <w:rsid w:val="001459C3"/>
    <w:rsid w:val="00146239"/>
    <w:rsid w:val="00146525"/>
    <w:rsid w:val="00146C42"/>
    <w:rsid w:val="00151965"/>
    <w:rsid w:val="00152657"/>
    <w:rsid w:val="001545BD"/>
    <w:rsid w:val="00154B5D"/>
    <w:rsid w:val="001559EA"/>
    <w:rsid w:val="00155F1C"/>
    <w:rsid w:val="00155F55"/>
    <w:rsid w:val="00155FFB"/>
    <w:rsid w:val="0015733D"/>
    <w:rsid w:val="00157627"/>
    <w:rsid w:val="00157E18"/>
    <w:rsid w:val="00161E70"/>
    <w:rsid w:val="001635B1"/>
    <w:rsid w:val="001638DB"/>
    <w:rsid w:val="0016394E"/>
    <w:rsid w:val="0016657F"/>
    <w:rsid w:val="001702B3"/>
    <w:rsid w:val="00170B28"/>
    <w:rsid w:val="00172406"/>
    <w:rsid w:val="00173037"/>
    <w:rsid w:val="001734C7"/>
    <w:rsid w:val="00176175"/>
    <w:rsid w:val="00176A7A"/>
    <w:rsid w:val="00177848"/>
    <w:rsid w:val="001800EC"/>
    <w:rsid w:val="001826D2"/>
    <w:rsid w:val="001830B5"/>
    <w:rsid w:val="001831A6"/>
    <w:rsid w:val="001845A5"/>
    <w:rsid w:val="00185F83"/>
    <w:rsid w:val="001861A6"/>
    <w:rsid w:val="00186426"/>
    <w:rsid w:val="001865CC"/>
    <w:rsid w:val="00187505"/>
    <w:rsid w:val="00191C32"/>
    <w:rsid w:val="00192585"/>
    <w:rsid w:val="00193015"/>
    <w:rsid w:val="00194386"/>
    <w:rsid w:val="00194FA1"/>
    <w:rsid w:val="00195434"/>
    <w:rsid w:val="001960CC"/>
    <w:rsid w:val="00196454"/>
    <w:rsid w:val="0019729D"/>
    <w:rsid w:val="00197DC7"/>
    <w:rsid w:val="001A0BEC"/>
    <w:rsid w:val="001A12BF"/>
    <w:rsid w:val="001A1593"/>
    <w:rsid w:val="001A3A6F"/>
    <w:rsid w:val="001A3B65"/>
    <w:rsid w:val="001A3BA2"/>
    <w:rsid w:val="001A456C"/>
    <w:rsid w:val="001A4811"/>
    <w:rsid w:val="001A5086"/>
    <w:rsid w:val="001A607C"/>
    <w:rsid w:val="001A65B8"/>
    <w:rsid w:val="001A7AED"/>
    <w:rsid w:val="001B056A"/>
    <w:rsid w:val="001B1545"/>
    <w:rsid w:val="001B2139"/>
    <w:rsid w:val="001B2A7C"/>
    <w:rsid w:val="001B2B62"/>
    <w:rsid w:val="001B2C4A"/>
    <w:rsid w:val="001B5CBD"/>
    <w:rsid w:val="001B60FF"/>
    <w:rsid w:val="001B6B95"/>
    <w:rsid w:val="001B77DE"/>
    <w:rsid w:val="001B79CB"/>
    <w:rsid w:val="001C0FCC"/>
    <w:rsid w:val="001C14CA"/>
    <w:rsid w:val="001C1903"/>
    <w:rsid w:val="001C19B5"/>
    <w:rsid w:val="001C1D00"/>
    <w:rsid w:val="001C1E34"/>
    <w:rsid w:val="001C2055"/>
    <w:rsid w:val="001C279C"/>
    <w:rsid w:val="001C3B57"/>
    <w:rsid w:val="001C473E"/>
    <w:rsid w:val="001C5BCF"/>
    <w:rsid w:val="001D00D9"/>
    <w:rsid w:val="001D1554"/>
    <w:rsid w:val="001D5F3D"/>
    <w:rsid w:val="001D66C4"/>
    <w:rsid w:val="001D6D5D"/>
    <w:rsid w:val="001E0622"/>
    <w:rsid w:val="001E0B31"/>
    <w:rsid w:val="001E11FD"/>
    <w:rsid w:val="001E1C68"/>
    <w:rsid w:val="001E2582"/>
    <w:rsid w:val="001E316E"/>
    <w:rsid w:val="001E4B3E"/>
    <w:rsid w:val="001E4D29"/>
    <w:rsid w:val="001E4D96"/>
    <w:rsid w:val="001E5431"/>
    <w:rsid w:val="001E585C"/>
    <w:rsid w:val="001E6232"/>
    <w:rsid w:val="001E6CD6"/>
    <w:rsid w:val="001E764C"/>
    <w:rsid w:val="001F079E"/>
    <w:rsid w:val="001F0D00"/>
    <w:rsid w:val="001F0E96"/>
    <w:rsid w:val="001F3700"/>
    <w:rsid w:val="001F379F"/>
    <w:rsid w:val="001F43F0"/>
    <w:rsid w:val="001F653D"/>
    <w:rsid w:val="001F7D4A"/>
    <w:rsid w:val="00200070"/>
    <w:rsid w:val="002004BB"/>
    <w:rsid w:val="0020054A"/>
    <w:rsid w:val="00200E94"/>
    <w:rsid w:val="00202F41"/>
    <w:rsid w:val="00203661"/>
    <w:rsid w:val="002037A5"/>
    <w:rsid w:val="00203D84"/>
    <w:rsid w:val="00205166"/>
    <w:rsid w:val="00205246"/>
    <w:rsid w:val="002059A9"/>
    <w:rsid w:val="00206163"/>
    <w:rsid w:val="00206AE3"/>
    <w:rsid w:val="00206DFB"/>
    <w:rsid w:val="00206F3F"/>
    <w:rsid w:val="00207D64"/>
    <w:rsid w:val="00210DCD"/>
    <w:rsid w:val="00211A9E"/>
    <w:rsid w:val="00211EE4"/>
    <w:rsid w:val="00212080"/>
    <w:rsid w:val="002126A7"/>
    <w:rsid w:val="00212A3F"/>
    <w:rsid w:val="00213320"/>
    <w:rsid w:val="00213454"/>
    <w:rsid w:val="00213496"/>
    <w:rsid w:val="00214702"/>
    <w:rsid w:val="0021517E"/>
    <w:rsid w:val="00215E4F"/>
    <w:rsid w:val="0021689B"/>
    <w:rsid w:val="00217DC3"/>
    <w:rsid w:val="002207E3"/>
    <w:rsid w:val="00221FC4"/>
    <w:rsid w:val="00222874"/>
    <w:rsid w:val="0022334C"/>
    <w:rsid w:val="0022428A"/>
    <w:rsid w:val="00224460"/>
    <w:rsid w:val="0022514B"/>
    <w:rsid w:val="00225757"/>
    <w:rsid w:val="00226337"/>
    <w:rsid w:val="00230E5D"/>
    <w:rsid w:val="00230FA7"/>
    <w:rsid w:val="002320F0"/>
    <w:rsid w:val="00232B0B"/>
    <w:rsid w:val="00232F49"/>
    <w:rsid w:val="00232F82"/>
    <w:rsid w:val="00233A98"/>
    <w:rsid w:val="00233FEB"/>
    <w:rsid w:val="0023670F"/>
    <w:rsid w:val="00237CF9"/>
    <w:rsid w:val="00241928"/>
    <w:rsid w:val="00241F14"/>
    <w:rsid w:val="002422B9"/>
    <w:rsid w:val="00242F63"/>
    <w:rsid w:val="002436BB"/>
    <w:rsid w:val="00243884"/>
    <w:rsid w:val="00243D4E"/>
    <w:rsid w:val="00244BE3"/>
    <w:rsid w:val="002454E4"/>
    <w:rsid w:val="00247DEA"/>
    <w:rsid w:val="002504CA"/>
    <w:rsid w:val="00251239"/>
    <w:rsid w:val="00251965"/>
    <w:rsid w:val="00251E44"/>
    <w:rsid w:val="002521F3"/>
    <w:rsid w:val="00252243"/>
    <w:rsid w:val="00253034"/>
    <w:rsid w:val="00253E0C"/>
    <w:rsid w:val="00254060"/>
    <w:rsid w:val="00255E73"/>
    <w:rsid w:val="0025636B"/>
    <w:rsid w:val="00260023"/>
    <w:rsid w:val="00260ABD"/>
    <w:rsid w:val="00263062"/>
    <w:rsid w:val="002641A7"/>
    <w:rsid w:val="00266018"/>
    <w:rsid w:val="0026612E"/>
    <w:rsid w:val="00266D54"/>
    <w:rsid w:val="00267C4C"/>
    <w:rsid w:val="0027009F"/>
    <w:rsid w:val="00272E38"/>
    <w:rsid w:val="00273355"/>
    <w:rsid w:val="0027345C"/>
    <w:rsid w:val="00274437"/>
    <w:rsid w:val="0027662A"/>
    <w:rsid w:val="002767A2"/>
    <w:rsid w:val="002772AA"/>
    <w:rsid w:val="002772E7"/>
    <w:rsid w:val="00277FC4"/>
    <w:rsid w:val="00281F4F"/>
    <w:rsid w:val="002844D6"/>
    <w:rsid w:val="00284F08"/>
    <w:rsid w:val="00284F51"/>
    <w:rsid w:val="002863E6"/>
    <w:rsid w:val="002904BE"/>
    <w:rsid w:val="002943F2"/>
    <w:rsid w:val="002951D4"/>
    <w:rsid w:val="00295396"/>
    <w:rsid w:val="002968B4"/>
    <w:rsid w:val="002A0CE0"/>
    <w:rsid w:val="002A193D"/>
    <w:rsid w:val="002A28CE"/>
    <w:rsid w:val="002A29D9"/>
    <w:rsid w:val="002A3808"/>
    <w:rsid w:val="002A4550"/>
    <w:rsid w:val="002A4B75"/>
    <w:rsid w:val="002A5B33"/>
    <w:rsid w:val="002A6882"/>
    <w:rsid w:val="002A6CB0"/>
    <w:rsid w:val="002A71D1"/>
    <w:rsid w:val="002A728E"/>
    <w:rsid w:val="002A79F0"/>
    <w:rsid w:val="002A7B76"/>
    <w:rsid w:val="002A7E8B"/>
    <w:rsid w:val="002B0B4C"/>
    <w:rsid w:val="002B0D5C"/>
    <w:rsid w:val="002B1C48"/>
    <w:rsid w:val="002B2D69"/>
    <w:rsid w:val="002B3157"/>
    <w:rsid w:val="002B3446"/>
    <w:rsid w:val="002B3C7E"/>
    <w:rsid w:val="002B3DF8"/>
    <w:rsid w:val="002B44D7"/>
    <w:rsid w:val="002B48BD"/>
    <w:rsid w:val="002B5C8B"/>
    <w:rsid w:val="002B5D4D"/>
    <w:rsid w:val="002B6F0C"/>
    <w:rsid w:val="002C0013"/>
    <w:rsid w:val="002C0CA1"/>
    <w:rsid w:val="002C0EBA"/>
    <w:rsid w:val="002C2707"/>
    <w:rsid w:val="002C589A"/>
    <w:rsid w:val="002C67CF"/>
    <w:rsid w:val="002C6F16"/>
    <w:rsid w:val="002C7708"/>
    <w:rsid w:val="002C7714"/>
    <w:rsid w:val="002C7716"/>
    <w:rsid w:val="002D06C0"/>
    <w:rsid w:val="002D1114"/>
    <w:rsid w:val="002D19CB"/>
    <w:rsid w:val="002D225D"/>
    <w:rsid w:val="002D3C95"/>
    <w:rsid w:val="002D6DC2"/>
    <w:rsid w:val="002D7634"/>
    <w:rsid w:val="002D76BD"/>
    <w:rsid w:val="002D7DC4"/>
    <w:rsid w:val="002E006B"/>
    <w:rsid w:val="002E15A3"/>
    <w:rsid w:val="002E1B16"/>
    <w:rsid w:val="002E25A1"/>
    <w:rsid w:val="002E31F8"/>
    <w:rsid w:val="002E40D9"/>
    <w:rsid w:val="002E4847"/>
    <w:rsid w:val="002E5E17"/>
    <w:rsid w:val="002E61C7"/>
    <w:rsid w:val="002E6566"/>
    <w:rsid w:val="002E705A"/>
    <w:rsid w:val="002F0F77"/>
    <w:rsid w:val="002F1C9C"/>
    <w:rsid w:val="002F23F5"/>
    <w:rsid w:val="002F25A3"/>
    <w:rsid w:val="002F2801"/>
    <w:rsid w:val="002F3E7F"/>
    <w:rsid w:val="002F47DA"/>
    <w:rsid w:val="002F4833"/>
    <w:rsid w:val="002F488B"/>
    <w:rsid w:val="002F66A1"/>
    <w:rsid w:val="00300492"/>
    <w:rsid w:val="00301889"/>
    <w:rsid w:val="00301FF3"/>
    <w:rsid w:val="0030286E"/>
    <w:rsid w:val="003041D5"/>
    <w:rsid w:val="003057A4"/>
    <w:rsid w:val="00307827"/>
    <w:rsid w:val="00310EFA"/>
    <w:rsid w:val="00312F26"/>
    <w:rsid w:val="00313145"/>
    <w:rsid w:val="00314247"/>
    <w:rsid w:val="0031591C"/>
    <w:rsid w:val="00316479"/>
    <w:rsid w:val="003178A8"/>
    <w:rsid w:val="003178B8"/>
    <w:rsid w:val="003205AE"/>
    <w:rsid w:val="003207DD"/>
    <w:rsid w:val="003222CE"/>
    <w:rsid w:val="00323035"/>
    <w:rsid w:val="0032334D"/>
    <w:rsid w:val="003233AD"/>
    <w:rsid w:val="00325F7F"/>
    <w:rsid w:val="00326493"/>
    <w:rsid w:val="003268B0"/>
    <w:rsid w:val="00327EB8"/>
    <w:rsid w:val="0033059E"/>
    <w:rsid w:val="00331227"/>
    <w:rsid w:val="0033243A"/>
    <w:rsid w:val="00332655"/>
    <w:rsid w:val="003329A3"/>
    <w:rsid w:val="00334B9C"/>
    <w:rsid w:val="00334F01"/>
    <w:rsid w:val="00336566"/>
    <w:rsid w:val="003366E4"/>
    <w:rsid w:val="00337C48"/>
    <w:rsid w:val="00337CF7"/>
    <w:rsid w:val="00340196"/>
    <w:rsid w:val="003406F5"/>
    <w:rsid w:val="003414A5"/>
    <w:rsid w:val="00341AE7"/>
    <w:rsid w:val="00341C29"/>
    <w:rsid w:val="00342BFE"/>
    <w:rsid w:val="00342DB0"/>
    <w:rsid w:val="00342E96"/>
    <w:rsid w:val="003435DE"/>
    <w:rsid w:val="003438FE"/>
    <w:rsid w:val="00343EE4"/>
    <w:rsid w:val="00344097"/>
    <w:rsid w:val="00344BB3"/>
    <w:rsid w:val="003477EE"/>
    <w:rsid w:val="00351456"/>
    <w:rsid w:val="003516FF"/>
    <w:rsid w:val="00352163"/>
    <w:rsid w:val="00352CF2"/>
    <w:rsid w:val="00353301"/>
    <w:rsid w:val="00353B34"/>
    <w:rsid w:val="003543BD"/>
    <w:rsid w:val="00355507"/>
    <w:rsid w:val="00355BF3"/>
    <w:rsid w:val="00356276"/>
    <w:rsid w:val="00356439"/>
    <w:rsid w:val="00356713"/>
    <w:rsid w:val="00356A73"/>
    <w:rsid w:val="00356CD0"/>
    <w:rsid w:val="00357278"/>
    <w:rsid w:val="003604C1"/>
    <w:rsid w:val="00361DEB"/>
    <w:rsid w:val="00362382"/>
    <w:rsid w:val="0036330A"/>
    <w:rsid w:val="003646BE"/>
    <w:rsid w:val="0036473D"/>
    <w:rsid w:val="00364B21"/>
    <w:rsid w:val="00364D19"/>
    <w:rsid w:val="00364F5E"/>
    <w:rsid w:val="00365656"/>
    <w:rsid w:val="0036669E"/>
    <w:rsid w:val="00366890"/>
    <w:rsid w:val="003670C5"/>
    <w:rsid w:val="0036734E"/>
    <w:rsid w:val="0036757A"/>
    <w:rsid w:val="00367C0F"/>
    <w:rsid w:val="0037005B"/>
    <w:rsid w:val="003702A3"/>
    <w:rsid w:val="00370530"/>
    <w:rsid w:val="0037260F"/>
    <w:rsid w:val="00375DA9"/>
    <w:rsid w:val="0037662C"/>
    <w:rsid w:val="0038062C"/>
    <w:rsid w:val="00380AE3"/>
    <w:rsid w:val="00383D85"/>
    <w:rsid w:val="0038553B"/>
    <w:rsid w:val="00386003"/>
    <w:rsid w:val="003862DF"/>
    <w:rsid w:val="003863D7"/>
    <w:rsid w:val="00386A6D"/>
    <w:rsid w:val="00390AFA"/>
    <w:rsid w:val="003917B1"/>
    <w:rsid w:val="00392CCF"/>
    <w:rsid w:val="00393D24"/>
    <w:rsid w:val="00393D8A"/>
    <w:rsid w:val="003962B9"/>
    <w:rsid w:val="00396340"/>
    <w:rsid w:val="003968DD"/>
    <w:rsid w:val="003A05B2"/>
    <w:rsid w:val="003A0D8D"/>
    <w:rsid w:val="003A1D5E"/>
    <w:rsid w:val="003A20D2"/>
    <w:rsid w:val="003A2EE5"/>
    <w:rsid w:val="003A4B87"/>
    <w:rsid w:val="003A533C"/>
    <w:rsid w:val="003A5B11"/>
    <w:rsid w:val="003A65B4"/>
    <w:rsid w:val="003A6C17"/>
    <w:rsid w:val="003B1606"/>
    <w:rsid w:val="003B1D27"/>
    <w:rsid w:val="003B2481"/>
    <w:rsid w:val="003B2CCD"/>
    <w:rsid w:val="003B2F5F"/>
    <w:rsid w:val="003B48C3"/>
    <w:rsid w:val="003B4BB2"/>
    <w:rsid w:val="003B5532"/>
    <w:rsid w:val="003B5580"/>
    <w:rsid w:val="003B5694"/>
    <w:rsid w:val="003B5CFD"/>
    <w:rsid w:val="003B6A48"/>
    <w:rsid w:val="003C0927"/>
    <w:rsid w:val="003C1675"/>
    <w:rsid w:val="003C1DBA"/>
    <w:rsid w:val="003C29CC"/>
    <w:rsid w:val="003C2B94"/>
    <w:rsid w:val="003C2F65"/>
    <w:rsid w:val="003C3006"/>
    <w:rsid w:val="003C3036"/>
    <w:rsid w:val="003C4D7B"/>
    <w:rsid w:val="003C5110"/>
    <w:rsid w:val="003D050A"/>
    <w:rsid w:val="003D10DC"/>
    <w:rsid w:val="003D12DE"/>
    <w:rsid w:val="003D1DF4"/>
    <w:rsid w:val="003D23E1"/>
    <w:rsid w:val="003D5010"/>
    <w:rsid w:val="003D538D"/>
    <w:rsid w:val="003D54E5"/>
    <w:rsid w:val="003D5762"/>
    <w:rsid w:val="003D6021"/>
    <w:rsid w:val="003D6B41"/>
    <w:rsid w:val="003E1ACD"/>
    <w:rsid w:val="003E3CAC"/>
    <w:rsid w:val="003E42FF"/>
    <w:rsid w:val="003E5D17"/>
    <w:rsid w:val="003E609C"/>
    <w:rsid w:val="003E620D"/>
    <w:rsid w:val="003F0501"/>
    <w:rsid w:val="003F0509"/>
    <w:rsid w:val="003F104A"/>
    <w:rsid w:val="003F1F99"/>
    <w:rsid w:val="003F3129"/>
    <w:rsid w:val="003F3355"/>
    <w:rsid w:val="003F3B40"/>
    <w:rsid w:val="003F4FB2"/>
    <w:rsid w:val="003F5436"/>
    <w:rsid w:val="003F6061"/>
    <w:rsid w:val="003F636B"/>
    <w:rsid w:val="003F6618"/>
    <w:rsid w:val="003F6A97"/>
    <w:rsid w:val="003F76C8"/>
    <w:rsid w:val="00400A56"/>
    <w:rsid w:val="00400B45"/>
    <w:rsid w:val="00404754"/>
    <w:rsid w:val="004048F0"/>
    <w:rsid w:val="00406BC9"/>
    <w:rsid w:val="004073F2"/>
    <w:rsid w:val="00407A61"/>
    <w:rsid w:val="00407AB0"/>
    <w:rsid w:val="00411311"/>
    <w:rsid w:val="00411B84"/>
    <w:rsid w:val="00411F97"/>
    <w:rsid w:val="00412B3F"/>
    <w:rsid w:val="00413010"/>
    <w:rsid w:val="00413341"/>
    <w:rsid w:val="00414723"/>
    <w:rsid w:val="00414D66"/>
    <w:rsid w:val="0041518C"/>
    <w:rsid w:val="00416ADA"/>
    <w:rsid w:val="00417145"/>
    <w:rsid w:val="004172F3"/>
    <w:rsid w:val="0042018D"/>
    <w:rsid w:val="004202EC"/>
    <w:rsid w:val="00421339"/>
    <w:rsid w:val="00424837"/>
    <w:rsid w:val="00424B76"/>
    <w:rsid w:val="00425EDF"/>
    <w:rsid w:val="00426631"/>
    <w:rsid w:val="004270CF"/>
    <w:rsid w:val="004271AA"/>
    <w:rsid w:val="0042773F"/>
    <w:rsid w:val="00427E1B"/>
    <w:rsid w:val="00431143"/>
    <w:rsid w:val="00435C32"/>
    <w:rsid w:val="00435F01"/>
    <w:rsid w:val="004363F6"/>
    <w:rsid w:val="004364A5"/>
    <w:rsid w:val="00436CFC"/>
    <w:rsid w:val="0044115E"/>
    <w:rsid w:val="00441FAB"/>
    <w:rsid w:val="004420C3"/>
    <w:rsid w:val="00442353"/>
    <w:rsid w:val="004426FA"/>
    <w:rsid w:val="00442FB4"/>
    <w:rsid w:val="00443785"/>
    <w:rsid w:val="00443D20"/>
    <w:rsid w:val="00443D35"/>
    <w:rsid w:val="00443E1C"/>
    <w:rsid w:val="00445FCC"/>
    <w:rsid w:val="00446E4C"/>
    <w:rsid w:val="00447227"/>
    <w:rsid w:val="00455891"/>
    <w:rsid w:val="004558EB"/>
    <w:rsid w:val="00455AC6"/>
    <w:rsid w:val="0045697B"/>
    <w:rsid w:val="0045715D"/>
    <w:rsid w:val="004577CA"/>
    <w:rsid w:val="00462297"/>
    <w:rsid w:val="00462900"/>
    <w:rsid w:val="00463DBD"/>
    <w:rsid w:val="00464A86"/>
    <w:rsid w:val="00464C63"/>
    <w:rsid w:val="00464EB4"/>
    <w:rsid w:val="00465DFE"/>
    <w:rsid w:val="004674FA"/>
    <w:rsid w:val="004709DF"/>
    <w:rsid w:val="004712FF"/>
    <w:rsid w:val="00471689"/>
    <w:rsid w:val="004716C8"/>
    <w:rsid w:val="0047182A"/>
    <w:rsid w:val="004727AE"/>
    <w:rsid w:val="00472B61"/>
    <w:rsid w:val="00475046"/>
    <w:rsid w:val="0047574D"/>
    <w:rsid w:val="00475962"/>
    <w:rsid w:val="00475D65"/>
    <w:rsid w:val="00476045"/>
    <w:rsid w:val="00476559"/>
    <w:rsid w:val="00476A9B"/>
    <w:rsid w:val="00477B6C"/>
    <w:rsid w:val="0048138C"/>
    <w:rsid w:val="00482B65"/>
    <w:rsid w:val="004836E4"/>
    <w:rsid w:val="00484C7F"/>
    <w:rsid w:val="00485BA7"/>
    <w:rsid w:val="00485C1B"/>
    <w:rsid w:val="00486E95"/>
    <w:rsid w:val="00486F51"/>
    <w:rsid w:val="0049233D"/>
    <w:rsid w:val="0049268F"/>
    <w:rsid w:val="00494364"/>
    <w:rsid w:val="004954E0"/>
    <w:rsid w:val="004968FC"/>
    <w:rsid w:val="00496FF2"/>
    <w:rsid w:val="004979FA"/>
    <w:rsid w:val="004A03C2"/>
    <w:rsid w:val="004A1D6E"/>
    <w:rsid w:val="004A20FF"/>
    <w:rsid w:val="004A302C"/>
    <w:rsid w:val="004A36D3"/>
    <w:rsid w:val="004A4D95"/>
    <w:rsid w:val="004A5067"/>
    <w:rsid w:val="004A506F"/>
    <w:rsid w:val="004A523B"/>
    <w:rsid w:val="004A5332"/>
    <w:rsid w:val="004A53E4"/>
    <w:rsid w:val="004A5434"/>
    <w:rsid w:val="004A547F"/>
    <w:rsid w:val="004A7613"/>
    <w:rsid w:val="004A7B0D"/>
    <w:rsid w:val="004B132E"/>
    <w:rsid w:val="004B13C9"/>
    <w:rsid w:val="004B1462"/>
    <w:rsid w:val="004B1D66"/>
    <w:rsid w:val="004B208A"/>
    <w:rsid w:val="004B22FD"/>
    <w:rsid w:val="004B3B27"/>
    <w:rsid w:val="004B4479"/>
    <w:rsid w:val="004B46F2"/>
    <w:rsid w:val="004B494A"/>
    <w:rsid w:val="004B49BD"/>
    <w:rsid w:val="004B5C65"/>
    <w:rsid w:val="004B5C6B"/>
    <w:rsid w:val="004B774C"/>
    <w:rsid w:val="004B7F96"/>
    <w:rsid w:val="004C06CE"/>
    <w:rsid w:val="004C25A9"/>
    <w:rsid w:val="004C3164"/>
    <w:rsid w:val="004C3A63"/>
    <w:rsid w:val="004C3EDB"/>
    <w:rsid w:val="004C4BEA"/>
    <w:rsid w:val="004C4D86"/>
    <w:rsid w:val="004C5693"/>
    <w:rsid w:val="004C760B"/>
    <w:rsid w:val="004C7DCE"/>
    <w:rsid w:val="004D023A"/>
    <w:rsid w:val="004D0814"/>
    <w:rsid w:val="004D0B28"/>
    <w:rsid w:val="004D174C"/>
    <w:rsid w:val="004D177F"/>
    <w:rsid w:val="004D1841"/>
    <w:rsid w:val="004D290A"/>
    <w:rsid w:val="004D39B1"/>
    <w:rsid w:val="004D498E"/>
    <w:rsid w:val="004D499A"/>
    <w:rsid w:val="004D49C3"/>
    <w:rsid w:val="004D4DA3"/>
    <w:rsid w:val="004D4F80"/>
    <w:rsid w:val="004D5AA8"/>
    <w:rsid w:val="004D5E2B"/>
    <w:rsid w:val="004D63A3"/>
    <w:rsid w:val="004D68C7"/>
    <w:rsid w:val="004D7D88"/>
    <w:rsid w:val="004E0AD0"/>
    <w:rsid w:val="004E201A"/>
    <w:rsid w:val="004E2A22"/>
    <w:rsid w:val="004E2AD1"/>
    <w:rsid w:val="004E2F8C"/>
    <w:rsid w:val="004E4BE9"/>
    <w:rsid w:val="004E515B"/>
    <w:rsid w:val="004E5A49"/>
    <w:rsid w:val="004E67D8"/>
    <w:rsid w:val="004E7320"/>
    <w:rsid w:val="004E7B5C"/>
    <w:rsid w:val="004F00D0"/>
    <w:rsid w:val="004F073A"/>
    <w:rsid w:val="004F2287"/>
    <w:rsid w:val="004F3562"/>
    <w:rsid w:val="004F3CA7"/>
    <w:rsid w:val="004F4539"/>
    <w:rsid w:val="004F4FB0"/>
    <w:rsid w:val="004F5650"/>
    <w:rsid w:val="004F6220"/>
    <w:rsid w:val="004F64C0"/>
    <w:rsid w:val="004F74EF"/>
    <w:rsid w:val="005004AB"/>
    <w:rsid w:val="00501782"/>
    <w:rsid w:val="0050214B"/>
    <w:rsid w:val="00504952"/>
    <w:rsid w:val="00504FE7"/>
    <w:rsid w:val="0050551F"/>
    <w:rsid w:val="005071B8"/>
    <w:rsid w:val="00507552"/>
    <w:rsid w:val="00510D2E"/>
    <w:rsid w:val="00512277"/>
    <w:rsid w:val="00512494"/>
    <w:rsid w:val="00512735"/>
    <w:rsid w:val="005129BD"/>
    <w:rsid w:val="00512D1A"/>
    <w:rsid w:val="005130BB"/>
    <w:rsid w:val="005135D1"/>
    <w:rsid w:val="00514111"/>
    <w:rsid w:val="00514BCA"/>
    <w:rsid w:val="0051558A"/>
    <w:rsid w:val="00517BF0"/>
    <w:rsid w:val="0052239A"/>
    <w:rsid w:val="005236F9"/>
    <w:rsid w:val="00523914"/>
    <w:rsid w:val="0052437B"/>
    <w:rsid w:val="00524C13"/>
    <w:rsid w:val="0052707F"/>
    <w:rsid w:val="005276D3"/>
    <w:rsid w:val="00530045"/>
    <w:rsid w:val="00530BC4"/>
    <w:rsid w:val="00530E1F"/>
    <w:rsid w:val="0053199F"/>
    <w:rsid w:val="005325F6"/>
    <w:rsid w:val="00533078"/>
    <w:rsid w:val="00533873"/>
    <w:rsid w:val="00534608"/>
    <w:rsid w:val="00534E60"/>
    <w:rsid w:val="00536AB3"/>
    <w:rsid w:val="00536BE5"/>
    <w:rsid w:val="00537777"/>
    <w:rsid w:val="00537E53"/>
    <w:rsid w:val="00540E62"/>
    <w:rsid w:val="00540FB5"/>
    <w:rsid w:val="005414ED"/>
    <w:rsid w:val="0054243B"/>
    <w:rsid w:val="005424CD"/>
    <w:rsid w:val="00542DC6"/>
    <w:rsid w:val="005434E0"/>
    <w:rsid w:val="00543607"/>
    <w:rsid w:val="00543944"/>
    <w:rsid w:val="00545C17"/>
    <w:rsid w:val="00545DDC"/>
    <w:rsid w:val="00545FBF"/>
    <w:rsid w:val="00546638"/>
    <w:rsid w:val="00546809"/>
    <w:rsid w:val="00546C52"/>
    <w:rsid w:val="00547043"/>
    <w:rsid w:val="00547B88"/>
    <w:rsid w:val="0055559B"/>
    <w:rsid w:val="00556D1C"/>
    <w:rsid w:val="00560006"/>
    <w:rsid w:val="00560F21"/>
    <w:rsid w:val="00561AED"/>
    <w:rsid w:val="00563657"/>
    <w:rsid w:val="00564256"/>
    <w:rsid w:val="00564C66"/>
    <w:rsid w:val="0056538B"/>
    <w:rsid w:val="0056594A"/>
    <w:rsid w:val="00567537"/>
    <w:rsid w:val="0056768D"/>
    <w:rsid w:val="005676BC"/>
    <w:rsid w:val="00570117"/>
    <w:rsid w:val="00571B83"/>
    <w:rsid w:val="00571CF9"/>
    <w:rsid w:val="005721C7"/>
    <w:rsid w:val="005722B5"/>
    <w:rsid w:val="005733DC"/>
    <w:rsid w:val="00573E93"/>
    <w:rsid w:val="00576B0A"/>
    <w:rsid w:val="00576DF4"/>
    <w:rsid w:val="00577EA6"/>
    <w:rsid w:val="005801A1"/>
    <w:rsid w:val="00580D3E"/>
    <w:rsid w:val="00583DFE"/>
    <w:rsid w:val="005845B1"/>
    <w:rsid w:val="00584CFF"/>
    <w:rsid w:val="00586620"/>
    <w:rsid w:val="00590711"/>
    <w:rsid w:val="00591150"/>
    <w:rsid w:val="00595A39"/>
    <w:rsid w:val="00595D86"/>
    <w:rsid w:val="00596064"/>
    <w:rsid w:val="0059612B"/>
    <w:rsid w:val="00596551"/>
    <w:rsid w:val="005978FC"/>
    <w:rsid w:val="005A2296"/>
    <w:rsid w:val="005A2C37"/>
    <w:rsid w:val="005A3616"/>
    <w:rsid w:val="005A38F4"/>
    <w:rsid w:val="005A4A74"/>
    <w:rsid w:val="005A5290"/>
    <w:rsid w:val="005B0C5D"/>
    <w:rsid w:val="005B2C25"/>
    <w:rsid w:val="005B3C89"/>
    <w:rsid w:val="005B563A"/>
    <w:rsid w:val="005B6056"/>
    <w:rsid w:val="005B62C0"/>
    <w:rsid w:val="005B734E"/>
    <w:rsid w:val="005C0DD8"/>
    <w:rsid w:val="005C2AE7"/>
    <w:rsid w:val="005C331C"/>
    <w:rsid w:val="005C474E"/>
    <w:rsid w:val="005C4C04"/>
    <w:rsid w:val="005C5710"/>
    <w:rsid w:val="005C5B69"/>
    <w:rsid w:val="005C6589"/>
    <w:rsid w:val="005D00D1"/>
    <w:rsid w:val="005D18C7"/>
    <w:rsid w:val="005D1FA7"/>
    <w:rsid w:val="005D2374"/>
    <w:rsid w:val="005D2E25"/>
    <w:rsid w:val="005D3393"/>
    <w:rsid w:val="005D3E08"/>
    <w:rsid w:val="005D4C7F"/>
    <w:rsid w:val="005D52CB"/>
    <w:rsid w:val="005D584E"/>
    <w:rsid w:val="005D6DAE"/>
    <w:rsid w:val="005D7282"/>
    <w:rsid w:val="005D7B50"/>
    <w:rsid w:val="005E026E"/>
    <w:rsid w:val="005E02D6"/>
    <w:rsid w:val="005E09FA"/>
    <w:rsid w:val="005E17CD"/>
    <w:rsid w:val="005E1B3C"/>
    <w:rsid w:val="005E27EB"/>
    <w:rsid w:val="005E2F84"/>
    <w:rsid w:val="005E3701"/>
    <w:rsid w:val="005E3B92"/>
    <w:rsid w:val="005E3FB3"/>
    <w:rsid w:val="005E5A4A"/>
    <w:rsid w:val="005F0CCA"/>
    <w:rsid w:val="005F0D81"/>
    <w:rsid w:val="005F0E5F"/>
    <w:rsid w:val="005F2D19"/>
    <w:rsid w:val="005F4139"/>
    <w:rsid w:val="005F4A83"/>
    <w:rsid w:val="005F5156"/>
    <w:rsid w:val="005F5882"/>
    <w:rsid w:val="005F65D8"/>
    <w:rsid w:val="005F73A6"/>
    <w:rsid w:val="00601331"/>
    <w:rsid w:val="006039C4"/>
    <w:rsid w:val="00603A80"/>
    <w:rsid w:val="00603B56"/>
    <w:rsid w:val="00603C2C"/>
    <w:rsid w:val="006044C0"/>
    <w:rsid w:val="00604991"/>
    <w:rsid w:val="00604D90"/>
    <w:rsid w:val="00604F3D"/>
    <w:rsid w:val="006054A8"/>
    <w:rsid w:val="00605BA2"/>
    <w:rsid w:val="006061F4"/>
    <w:rsid w:val="00606EF3"/>
    <w:rsid w:val="00612A89"/>
    <w:rsid w:val="00612FDC"/>
    <w:rsid w:val="006134CC"/>
    <w:rsid w:val="00615C83"/>
    <w:rsid w:val="00615F4F"/>
    <w:rsid w:val="0061664A"/>
    <w:rsid w:val="006168D4"/>
    <w:rsid w:val="00617024"/>
    <w:rsid w:val="00620C18"/>
    <w:rsid w:val="00625346"/>
    <w:rsid w:val="00625FF1"/>
    <w:rsid w:val="0062665C"/>
    <w:rsid w:val="00626C65"/>
    <w:rsid w:val="00630751"/>
    <w:rsid w:val="00630764"/>
    <w:rsid w:val="00631281"/>
    <w:rsid w:val="00632D7B"/>
    <w:rsid w:val="00632DC5"/>
    <w:rsid w:val="00633A3F"/>
    <w:rsid w:val="0063626A"/>
    <w:rsid w:val="006403BB"/>
    <w:rsid w:val="00640F63"/>
    <w:rsid w:val="00641078"/>
    <w:rsid w:val="006425B5"/>
    <w:rsid w:val="00645A94"/>
    <w:rsid w:val="00645BD9"/>
    <w:rsid w:val="006464FE"/>
    <w:rsid w:val="006467FB"/>
    <w:rsid w:val="00652990"/>
    <w:rsid w:val="00655F91"/>
    <w:rsid w:val="00656184"/>
    <w:rsid w:val="00656CA2"/>
    <w:rsid w:val="006606CC"/>
    <w:rsid w:val="00660794"/>
    <w:rsid w:val="00661504"/>
    <w:rsid w:val="006615B2"/>
    <w:rsid w:val="006628A6"/>
    <w:rsid w:val="00663499"/>
    <w:rsid w:val="006634D8"/>
    <w:rsid w:val="006640BB"/>
    <w:rsid w:val="0066566B"/>
    <w:rsid w:val="00665D40"/>
    <w:rsid w:val="00666CDE"/>
    <w:rsid w:val="00666FE6"/>
    <w:rsid w:val="006673EE"/>
    <w:rsid w:val="006674BD"/>
    <w:rsid w:val="006702A7"/>
    <w:rsid w:val="00670841"/>
    <w:rsid w:val="0067180C"/>
    <w:rsid w:val="00671B80"/>
    <w:rsid w:val="006721BC"/>
    <w:rsid w:val="00672D4E"/>
    <w:rsid w:val="00672D83"/>
    <w:rsid w:val="00674EAB"/>
    <w:rsid w:val="00675410"/>
    <w:rsid w:val="00675AC5"/>
    <w:rsid w:val="00677C4A"/>
    <w:rsid w:val="00677D9A"/>
    <w:rsid w:val="00680914"/>
    <w:rsid w:val="006809CE"/>
    <w:rsid w:val="00680F52"/>
    <w:rsid w:val="00681C77"/>
    <w:rsid w:val="006838C0"/>
    <w:rsid w:val="0068477E"/>
    <w:rsid w:val="006849B6"/>
    <w:rsid w:val="00684A34"/>
    <w:rsid w:val="00685EBC"/>
    <w:rsid w:val="0068600B"/>
    <w:rsid w:val="006877F8"/>
    <w:rsid w:val="00690B15"/>
    <w:rsid w:val="00690CCF"/>
    <w:rsid w:val="006915C1"/>
    <w:rsid w:val="00692412"/>
    <w:rsid w:val="00692575"/>
    <w:rsid w:val="00693727"/>
    <w:rsid w:val="00693A6A"/>
    <w:rsid w:val="0069435A"/>
    <w:rsid w:val="006965F8"/>
    <w:rsid w:val="006A08EE"/>
    <w:rsid w:val="006A2622"/>
    <w:rsid w:val="006A2A67"/>
    <w:rsid w:val="006A3DBF"/>
    <w:rsid w:val="006A46C7"/>
    <w:rsid w:val="006A561D"/>
    <w:rsid w:val="006A6A39"/>
    <w:rsid w:val="006B11DA"/>
    <w:rsid w:val="006B12F9"/>
    <w:rsid w:val="006B1742"/>
    <w:rsid w:val="006B1AB4"/>
    <w:rsid w:val="006B1E27"/>
    <w:rsid w:val="006B208B"/>
    <w:rsid w:val="006B2C82"/>
    <w:rsid w:val="006B4E1F"/>
    <w:rsid w:val="006B524D"/>
    <w:rsid w:val="006B5295"/>
    <w:rsid w:val="006B5622"/>
    <w:rsid w:val="006B5F8A"/>
    <w:rsid w:val="006B67B7"/>
    <w:rsid w:val="006B6BD9"/>
    <w:rsid w:val="006B7339"/>
    <w:rsid w:val="006B736C"/>
    <w:rsid w:val="006B78BD"/>
    <w:rsid w:val="006B7A12"/>
    <w:rsid w:val="006B7D9B"/>
    <w:rsid w:val="006C2629"/>
    <w:rsid w:val="006C3F09"/>
    <w:rsid w:val="006C4888"/>
    <w:rsid w:val="006C4C84"/>
    <w:rsid w:val="006C50E2"/>
    <w:rsid w:val="006C6184"/>
    <w:rsid w:val="006C7FE4"/>
    <w:rsid w:val="006D0062"/>
    <w:rsid w:val="006D3EAE"/>
    <w:rsid w:val="006D3FF4"/>
    <w:rsid w:val="006D4600"/>
    <w:rsid w:val="006D4845"/>
    <w:rsid w:val="006D4C36"/>
    <w:rsid w:val="006D576D"/>
    <w:rsid w:val="006D6ACC"/>
    <w:rsid w:val="006E16BA"/>
    <w:rsid w:val="006E1F98"/>
    <w:rsid w:val="006E2DB7"/>
    <w:rsid w:val="006E2FE1"/>
    <w:rsid w:val="006E41D9"/>
    <w:rsid w:val="006E4320"/>
    <w:rsid w:val="006E64C7"/>
    <w:rsid w:val="006E6670"/>
    <w:rsid w:val="006F016D"/>
    <w:rsid w:val="006F427B"/>
    <w:rsid w:val="006F428C"/>
    <w:rsid w:val="006F4A2B"/>
    <w:rsid w:val="006F4A48"/>
    <w:rsid w:val="006F6388"/>
    <w:rsid w:val="0070005C"/>
    <w:rsid w:val="00702AD6"/>
    <w:rsid w:val="00703574"/>
    <w:rsid w:val="007039D8"/>
    <w:rsid w:val="00703B95"/>
    <w:rsid w:val="00703F25"/>
    <w:rsid w:val="00704DC8"/>
    <w:rsid w:val="0070651F"/>
    <w:rsid w:val="00707A5A"/>
    <w:rsid w:val="007102F4"/>
    <w:rsid w:val="00710DF7"/>
    <w:rsid w:val="0071244F"/>
    <w:rsid w:val="00712B6F"/>
    <w:rsid w:val="00712C4F"/>
    <w:rsid w:val="0071328A"/>
    <w:rsid w:val="00713AF2"/>
    <w:rsid w:val="00713D93"/>
    <w:rsid w:val="0071418F"/>
    <w:rsid w:val="00715174"/>
    <w:rsid w:val="00715A4C"/>
    <w:rsid w:val="00716B46"/>
    <w:rsid w:val="00716EBE"/>
    <w:rsid w:val="007176CA"/>
    <w:rsid w:val="00717BB9"/>
    <w:rsid w:val="00717EAD"/>
    <w:rsid w:val="00720735"/>
    <w:rsid w:val="00720C6D"/>
    <w:rsid w:val="0072235C"/>
    <w:rsid w:val="00725996"/>
    <w:rsid w:val="00726795"/>
    <w:rsid w:val="00727308"/>
    <w:rsid w:val="0072762B"/>
    <w:rsid w:val="00730B3F"/>
    <w:rsid w:val="007316DB"/>
    <w:rsid w:val="00731D12"/>
    <w:rsid w:val="00732E5D"/>
    <w:rsid w:val="00733053"/>
    <w:rsid w:val="0073338D"/>
    <w:rsid w:val="0073399D"/>
    <w:rsid w:val="007339EB"/>
    <w:rsid w:val="00733D71"/>
    <w:rsid w:val="0073601F"/>
    <w:rsid w:val="00736BA1"/>
    <w:rsid w:val="00742EAB"/>
    <w:rsid w:val="00742FAA"/>
    <w:rsid w:val="00743BAE"/>
    <w:rsid w:val="007454E2"/>
    <w:rsid w:val="007460D8"/>
    <w:rsid w:val="0075043A"/>
    <w:rsid w:val="00750E15"/>
    <w:rsid w:val="007512A4"/>
    <w:rsid w:val="0075301E"/>
    <w:rsid w:val="00753C0D"/>
    <w:rsid w:val="0075438D"/>
    <w:rsid w:val="0075638C"/>
    <w:rsid w:val="007568EF"/>
    <w:rsid w:val="00760808"/>
    <w:rsid w:val="00760A85"/>
    <w:rsid w:val="00760C1A"/>
    <w:rsid w:val="007628B4"/>
    <w:rsid w:val="00763835"/>
    <w:rsid w:val="0076481A"/>
    <w:rsid w:val="00767549"/>
    <w:rsid w:val="007710E8"/>
    <w:rsid w:val="00771D44"/>
    <w:rsid w:val="0077329E"/>
    <w:rsid w:val="007752A1"/>
    <w:rsid w:val="00775C6D"/>
    <w:rsid w:val="0077626C"/>
    <w:rsid w:val="00776509"/>
    <w:rsid w:val="007770BF"/>
    <w:rsid w:val="00777192"/>
    <w:rsid w:val="00777336"/>
    <w:rsid w:val="0077767D"/>
    <w:rsid w:val="00783181"/>
    <w:rsid w:val="00783182"/>
    <w:rsid w:val="00784146"/>
    <w:rsid w:val="00784DA9"/>
    <w:rsid w:val="0078515E"/>
    <w:rsid w:val="00785C60"/>
    <w:rsid w:val="00785C7D"/>
    <w:rsid w:val="0078719D"/>
    <w:rsid w:val="00787368"/>
    <w:rsid w:val="00787966"/>
    <w:rsid w:val="00790978"/>
    <w:rsid w:val="007913AE"/>
    <w:rsid w:val="007918C7"/>
    <w:rsid w:val="0079450D"/>
    <w:rsid w:val="0079533E"/>
    <w:rsid w:val="0079587F"/>
    <w:rsid w:val="007976DC"/>
    <w:rsid w:val="00797898"/>
    <w:rsid w:val="007A0A87"/>
    <w:rsid w:val="007A0F0B"/>
    <w:rsid w:val="007A1B1E"/>
    <w:rsid w:val="007A3161"/>
    <w:rsid w:val="007A328E"/>
    <w:rsid w:val="007A3489"/>
    <w:rsid w:val="007A3CD1"/>
    <w:rsid w:val="007A4376"/>
    <w:rsid w:val="007A4BF5"/>
    <w:rsid w:val="007A6887"/>
    <w:rsid w:val="007A6A5B"/>
    <w:rsid w:val="007A7A8C"/>
    <w:rsid w:val="007A7F8D"/>
    <w:rsid w:val="007B0D74"/>
    <w:rsid w:val="007B184F"/>
    <w:rsid w:val="007B1878"/>
    <w:rsid w:val="007B2665"/>
    <w:rsid w:val="007B448A"/>
    <w:rsid w:val="007B5A04"/>
    <w:rsid w:val="007B5E48"/>
    <w:rsid w:val="007B5FD3"/>
    <w:rsid w:val="007B6DE6"/>
    <w:rsid w:val="007C1A4B"/>
    <w:rsid w:val="007C47C9"/>
    <w:rsid w:val="007C49AD"/>
    <w:rsid w:val="007C52FC"/>
    <w:rsid w:val="007C5D0A"/>
    <w:rsid w:val="007C7255"/>
    <w:rsid w:val="007D0C36"/>
    <w:rsid w:val="007D0F8B"/>
    <w:rsid w:val="007D2240"/>
    <w:rsid w:val="007D31AD"/>
    <w:rsid w:val="007D358F"/>
    <w:rsid w:val="007D4CB2"/>
    <w:rsid w:val="007D5958"/>
    <w:rsid w:val="007D5A80"/>
    <w:rsid w:val="007D5ACE"/>
    <w:rsid w:val="007D638E"/>
    <w:rsid w:val="007D7801"/>
    <w:rsid w:val="007E0737"/>
    <w:rsid w:val="007E0BA1"/>
    <w:rsid w:val="007E2D3B"/>
    <w:rsid w:val="007E33EE"/>
    <w:rsid w:val="007E3703"/>
    <w:rsid w:val="007E3EB1"/>
    <w:rsid w:val="007E6CCC"/>
    <w:rsid w:val="007E6E28"/>
    <w:rsid w:val="007F009C"/>
    <w:rsid w:val="007F0AD2"/>
    <w:rsid w:val="007F0B48"/>
    <w:rsid w:val="007F1240"/>
    <w:rsid w:val="007F13B5"/>
    <w:rsid w:val="007F1435"/>
    <w:rsid w:val="007F1469"/>
    <w:rsid w:val="007F3296"/>
    <w:rsid w:val="007F3C5A"/>
    <w:rsid w:val="007F3EC7"/>
    <w:rsid w:val="007F508C"/>
    <w:rsid w:val="007F61F5"/>
    <w:rsid w:val="007F70F7"/>
    <w:rsid w:val="007F722E"/>
    <w:rsid w:val="007F7B27"/>
    <w:rsid w:val="00800C5A"/>
    <w:rsid w:val="00801BBB"/>
    <w:rsid w:val="00801EB6"/>
    <w:rsid w:val="0080402A"/>
    <w:rsid w:val="00804E69"/>
    <w:rsid w:val="0080583C"/>
    <w:rsid w:val="00807A67"/>
    <w:rsid w:val="00812CE7"/>
    <w:rsid w:val="00814B2B"/>
    <w:rsid w:val="00815B74"/>
    <w:rsid w:val="00816903"/>
    <w:rsid w:val="00816C8D"/>
    <w:rsid w:val="00816CD8"/>
    <w:rsid w:val="00820269"/>
    <w:rsid w:val="00820B45"/>
    <w:rsid w:val="00820ECD"/>
    <w:rsid w:val="00821238"/>
    <w:rsid w:val="00821C4A"/>
    <w:rsid w:val="00821D76"/>
    <w:rsid w:val="00822B6F"/>
    <w:rsid w:val="00822D9F"/>
    <w:rsid w:val="00823052"/>
    <w:rsid w:val="00826014"/>
    <w:rsid w:val="008262C6"/>
    <w:rsid w:val="008268C4"/>
    <w:rsid w:val="008310F9"/>
    <w:rsid w:val="008318E5"/>
    <w:rsid w:val="0083210C"/>
    <w:rsid w:val="00832F26"/>
    <w:rsid w:val="00835608"/>
    <w:rsid w:val="00835617"/>
    <w:rsid w:val="00835924"/>
    <w:rsid w:val="00836040"/>
    <w:rsid w:val="0083711E"/>
    <w:rsid w:val="00837348"/>
    <w:rsid w:val="00837523"/>
    <w:rsid w:val="00837D79"/>
    <w:rsid w:val="008417C5"/>
    <w:rsid w:val="00841AFD"/>
    <w:rsid w:val="00841BAA"/>
    <w:rsid w:val="00842220"/>
    <w:rsid w:val="008434DF"/>
    <w:rsid w:val="00844C87"/>
    <w:rsid w:val="00844DE4"/>
    <w:rsid w:val="00845604"/>
    <w:rsid w:val="008457C2"/>
    <w:rsid w:val="008464C7"/>
    <w:rsid w:val="00847BDB"/>
    <w:rsid w:val="0085035F"/>
    <w:rsid w:val="00851474"/>
    <w:rsid w:val="00851E7F"/>
    <w:rsid w:val="00852AF4"/>
    <w:rsid w:val="008542EA"/>
    <w:rsid w:val="008544D6"/>
    <w:rsid w:val="00856191"/>
    <w:rsid w:val="008562AC"/>
    <w:rsid w:val="00856477"/>
    <w:rsid w:val="008566A1"/>
    <w:rsid w:val="00856D96"/>
    <w:rsid w:val="00860338"/>
    <w:rsid w:val="008611A3"/>
    <w:rsid w:val="00861F86"/>
    <w:rsid w:val="008624F3"/>
    <w:rsid w:val="00862B86"/>
    <w:rsid w:val="00863D02"/>
    <w:rsid w:val="00864BE2"/>
    <w:rsid w:val="00865045"/>
    <w:rsid w:val="0086570E"/>
    <w:rsid w:val="00866B69"/>
    <w:rsid w:val="00866E68"/>
    <w:rsid w:val="008670BB"/>
    <w:rsid w:val="008676DE"/>
    <w:rsid w:val="00867856"/>
    <w:rsid w:val="00867E87"/>
    <w:rsid w:val="00871140"/>
    <w:rsid w:val="00872935"/>
    <w:rsid w:val="00873167"/>
    <w:rsid w:val="00875126"/>
    <w:rsid w:val="00875D59"/>
    <w:rsid w:val="0087779C"/>
    <w:rsid w:val="00877923"/>
    <w:rsid w:val="00877BAF"/>
    <w:rsid w:val="008802D1"/>
    <w:rsid w:val="00880B5C"/>
    <w:rsid w:val="00881662"/>
    <w:rsid w:val="00881CCA"/>
    <w:rsid w:val="0088396B"/>
    <w:rsid w:val="00883A6A"/>
    <w:rsid w:val="00884690"/>
    <w:rsid w:val="008847A6"/>
    <w:rsid w:val="00884C07"/>
    <w:rsid w:val="00884C2E"/>
    <w:rsid w:val="00885431"/>
    <w:rsid w:val="00887056"/>
    <w:rsid w:val="00887AFF"/>
    <w:rsid w:val="00887E94"/>
    <w:rsid w:val="008905B3"/>
    <w:rsid w:val="008910C4"/>
    <w:rsid w:val="00892A03"/>
    <w:rsid w:val="0089333E"/>
    <w:rsid w:val="00894F8E"/>
    <w:rsid w:val="0089635D"/>
    <w:rsid w:val="00896439"/>
    <w:rsid w:val="00896774"/>
    <w:rsid w:val="00897048"/>
    <w:rsid w:val="008972FB"/>
    <w:rsid w:val="008A0352"/>
    <w:rsid w:val="008A0BA2"/>
    <w:rsid w:val="008A2832"/>
    <w:rsid w:val="008A28B2"/>
    <w:rsid w:val="008A2AC1"/>
    <w:rsid w:val="008A2F3C"/>
    <w:rsid w:val="008A3335"/>
    <w:rsid w:val="008A44A0"/>
    <w:rsid w:val="008A579C"/>
    <w:rsid w:val="008A6ED7"/>
    <w:rsid w:val="008B029C"/>
    <w:rsid w:val="008B0D4A"/>
    <w:rsid w:val="008B1D86"/>
    <w:rsid w:val="008B3308"/>
    <w:rsid w:val="008B3459"/>
    <w:rsid w:val="008B3A6D"/>
    <w:rsid w:val="008B4369"/>
    <w:rsid w:val="008B442D"/>
    <w:rsid w:val="008B61E8"/>
    <w:rsid w:val="008C0C70"/>
    <w:rsid w:val="008C14C6"/>
    <w:rsid w:val="008C175C"/>
    <w:rsid w:val="008C2DA7"/>
    <w:rsid w:val="008C5C13"/>
    <w:rsid w:val="008C6859"/>
    <w:rsid w:val="008C717B"/>
    <w:rsid w:val="008C7C4C"/>
    <w:rsid w:val="008C7DCC"/>
    <w:rsid w:val="008C7FCD"/>
    <w:rsid w:val="008D018B"/>
    <w:rsid w:val="008D21E4"/>
    <w:rsid w:val="008D3334"/>
    <w:rsid w:val="008D42D7"/>
    <w:rsid w:val="008D4468"/>
    <w:rsid w:val="008D49B0"/>
    <w:rsid w:val="008D49EB"/>
    <w:rsid w:val="008D555D"/>
    <w:rsid w:val="008D7D81"/>
    <w:rsid w:val="008D7DF0"/>
    <w:rsid w:val="008D7E36"/>
    <w:rsid w:val="008E1A7F"/>
    <w:rsid w:val="008E3A60"/>
    <w:rsid w:val="008E69CD"/>
    <w:rsid w:val="008E7DD1"/>
    <w:rsid w:val="008F0669"/>
    <w:rsid w:val="008F0835"/>
    <w:rsid w:val="008F09CE"/>
    <w:rsid w:val="008F1305"/>
    <w:rsid w:val="008F1453"/>
    <w:rsid w:val="008F197C"/>
    <w:rsid w:val="008F2997"/>
    <w:rsid w:val="008F4179"/>
    <w:rsid w:val="008F457C"/>
    <w:rsid w:val="008F4946"/>
    <w:rsid w:val="008F4C8D"/>
    <w:rsid w:val="008F61EF"/>
    <w:rsid w:val="008F7D22"/>
    <w:rsid w:val="008F7E10"/>
    <w:rsid w:val="008F7F1C"/>
    <w:rsid w:val="00900963"/>
    <w:rsid w:val="00900C9C"/>
    <w:rsid w:val="009014AC"/>
    <w:rsid w:val="00901772"/>
    <w:rsid w:val="00902028"/>
    <w:rsid w:val="009023BB"/>
    <w:rsid w:val="00902A13"/>
    <w:rsid w:val="00903233"/>
    <w:rsid w:val="009032ED"/>
    <w:rsid w:val="0090341B"/>
    <w:rsid w:val="00903A92"/>
    <w:rsid w:val="00903CA0"/>
    <w:rsid w:val="00903EC9"/>
    <w:rsid w:val="009048EC"/>
    <w:rsid w:val="00904BAD"/>
    <w:rsid w:val="00905FB5"/>
    <w:rsid w:val="00906C66"/>
    <w:rsid w:val="00907D1B"/>
    <w:rsid w:val="009101D5"/>
    <w:rsid w:val="00910408"/>
    <w:rsid w:val="00910996"/>
    <w:rsid w:val="009116DD"/>
    <w:rsid w:val="00911C3C"/>
    <w:rsid w:val="009124C4"/>
    <w:rsid w:val="00913094"/>
    <w:rsid w:val="0091333E"/>
    <w:rsid w:val="00913A74"/>
    <w:rsid w:val="00914351"/>
    <w:rsid w:val="00915006"/>
    <w:rsid w:val="0091517D"/>
    <w:rsid w:val="0091534F"/>
    <w:rsid w:val="00915CE7"/>
    <w:rsid w:val="00915FD6"/>
    <w:rsid w:val="0091639B"/>
    <w:rsid w:val="009165B7"/>
    <w:rsid w:val="00916EEF"/>
    <w:rsid w:val="00917648"/>
    <w:rsid w:val="009177B2"/>
    <w:rsid w:val="0091797E"/>
    <w:rsid w:val="00920139"/>
    <w:rsid w:val="00920FF6"/>
    <w:rsid w:val="0092108A"/>
    <w:rsid w:val="009216A4"/>
    <w:rsid w:val="009221F7"/>
    <w:rsid w:val="009222A1"/>
    <w:rsid w:val="00922654"/>
    <w:rsid w:val="00922822"/>
    <w:rsid w:val="00922E0C"/>
    <w:rsid w:val="00925935"/>
    <w:rsid w:val="00926645"/>
    <w:rsid w:val="0092679F"/>
    <w:rsid w:val="00926B56"/>
    <w:rsid w:val="00931BE8"/>
    <w:rsid w:val="00931DF9"/>
    <w:rsid w:val="00931EB4"/>
    <w:rsid w:val="00932AF2"/>
    <w:rsid w:val="00933226"/>
    <w:rsid w:val="00933541"/>
    <w:rsid w:val="009337A0"/>
    <w:rsid w:val="00933916"/>
    <w:rsid w:val="00933E06"/>
    <w:rsid w:val="00934765"/>
    <w:rsid w:val="00935197"/>
    <w:rsid w:val="0093606E"/>
    <w:rsid w:val="00936DF4"/>
    <w:rsid w:val="00936FD7"/>
    <w:rsid w:val="0094034E"/>
    <w:rsid w:val="00941ACC"/>
    <w:rsid w:val="009422F1"/>
    <w:rsid w:val="00942707"/>
    <w:rsid w:val="00942B2B"/>
    <w:rsid w:val="009446B1"/>
    <w:rsid w:val="009460DA"/>
    <w:rsid w:val="0094749C"/>
    <w:rsid w:val="00947E54"/>
    <w:rsid w:val="00950112"/>
    <w:rsid w:val="00952367"/>
    <w:rsid w:val="00952949"/>
    <w:rsid w:val="00953654"/>
    <w:rsid w:val="00953EC2"/>
    <w:rsid w:val="009542B2"/>
    <w:rsid w:val="009542BF"/>
    <w:rsid w:val="00954691"/>
    <w:rsid w:val="00956B1D"/>
    <w:rsid w:val="0095781D"/>
    <w:rsid w:val="009578A0"/>
    <w:rsid w:val="00963334"/>
    <w:rsid w:val="009633D0"/>
    <w:rsid w:val="009636CD"/>
    <w:rsid w:val="00964E21"/>
    <w:rsid w:val="009653FE"/>
    <w:rsid w:val="00965716"/>
    <w:rsid w:val="009660DB"/>
    <w:rsid w:val="00966D9A"/>
    <w:rsid w:val="0097108A"/>
    <w:rsid w:val="00972F67"/>
    <w:rsid w:val="00974A4E"/>
    <w:rsid w:val="00975766"/>
    <w:rsid w:val="0097785A"/>
    <w:rsid w:val="0097787B"/>
    <w:rsid w:val="0098010D"/>
    <w:rsid w:val="00980276"/>
    <w:rsid w:val="00982103"/>
    <w:rsid w:val="00982748"/>
    <w:rsid w:val="0098321A"/>
    <w:rsid w:val="009839F3"/>
    <w:rsid w:val="00984352"/>
    <w:rsid w:val="009845F7"/>
    <w:rsid w:val="00984B6E"/>
    <w:rsid w:val="00984C19"/>
    <w:rsid w:val="009850E6"/>
    <w:rsid w:val="00985D72"/>
    <w:rsid w:val="00985F1A"/>
    <w:rsid w:val="00986A67"/>
    <w:rsid w:val="009901A4"/>
    <w:rsid w:val="009911A8"/>
    <w:rsid w:val="009925DF"/>
    <w:rsid w:val="00992636"/>
    <w:rsid w:val="00992E95"/>
    <w:rsid w:val="00994AB5"/>
    <w:rsid w:val="00994F28"/>
    <w:rsid w:val="009951B2"/>
    <w:rsid w:val="0099627F"/>
    <w:rsid w:val="009974F7"/>
    <w:rsid w:val="00997B78"/>
    <w:rsid w:val="00997B83"/>
    <w:rsid w:val="00997FF9"/>
    <w:rsid w:val="009A1594"/>
    <w:rsid w:val="009A3B38"/>
    <w:rsid w:val="009A3FC3"/>
    <w:rsid w:val="009A5210"/>
    <w:rsid w:val="009A584A"/>
    <w:rsid w:val="009A667E"/>
    <w:rsid w:val="009A6AFB"/>
    <w:rsid w:val="009A6C18"/>
    <w:rsid w:val="009A72B1"/>
    <w:rsid w:val="009A7F18"/>
    <w:rsid w:val="009B104A"/>
    <w:rsid w:val="009B13C4"/>
    <w:rsid w:val="009B2DA9"/>
    <w:rsid w:val="009B42DB"/>
    <w:rsid w:val="009B5E2C"/>
    <w:rsid w:val="009B6B0A"/>
    <w:rsid w:val="009C0E50"/>
    <w:rsid w:val="009C0FE2"/>
    <w:rsid w:val="009C1F7D"/>
    <w:rsid w:val="009C2F00"/>
    <w:rsid w:val="009C36D1"/>
    <w:rsid w:val="009C3A6F"/>
    <w:rsid w:val="009C3C78"/>
    <w:rsid w:val="009C3D29"/>
    <w:rsid w:val="009C3D7F"/>
    <w:rsid w:val="009C47F6"/>
    <w:rsid w:val="009C4AB2"/>
    <w:rsid w:val="009C4CE8"/>
    <w:rsid w:val="009C52B7"/>
    <w:rsid w:val="009C5399"/>
    <w:rsid w:val="009C770A"/>
    <w:rsid w:val="009D016E"/>
    <w:rsid w:val="009D136E"/>
    <w:rsid w:val="009D2209"/>
    <w:rsid w:val="009D334E"/>
    <w:rsid w:val="009D48AB"/>
    <w:rsid w:val="009D4AAA"/>
    <w:rsid w:val="009D5691"/>
    <w:rsid w:val="009D596F"/>
    <w:rsid w:val="009D5CC7"/>
    <w:rsid w:val="009D6627"/>
    <w:rsid w:val="009D687F"/>
    <w:rsid w:val="009D69F3"/>
    <w:rsid w:val="009D73AD"/>
    <w:rsid w:val="009D767D"/>
    <w:rsid w:val="009E01F7"/>
    <w:rsid w:val="009E4473"/>
    <w:rsid w:val="009E569C"/>
    <w:rsid w:val="009E67AB"/>
    <w:rsid w:val="009E707D"/>
    <w:rsid w:val="009E738C"/>
    <w:rsid w:val="009E7CFE"/>
    <w:rsid w:val="009F04F5"/>
    <w:rsid w:val="009F0BD9"/>
    <w:rsid w:val="009F195F"/>
    <w:rsid w:val="009F1CEF"/>
    <w:rsid w:val="009F32EF"/>
    <w:rsid w:val="009F3A44"/>
    <w:rsid w:val="009F3A9D"/>
    <w:rsid w:val="009F42AC"/>
    <w:rsid w:val="009F4556"/>
    <w:rsid w:val="009F538A"/>
    <w:rsid w:val="009F553D"/>
    <w:rsid w:val="009F7DFD"/>
    <w:rsid w:val="00A003D2"/>
    <w:rsid w:val="00A00A02"/>
    <w:rsid w:val="00A01F08"/>
    <w:rsid w:val="00A02303"/>
    <w:rsid w:val="00A02D1A"/>
    <w:rsid w:val="00A03568"/>
    <w:rsid w:val="00A03774"/>
    <w:rsid w:val="00A03B53"/>
    <w:rsid w:val="00A04079"/>
    <w:rsid w:val="00A042CB"/>
    <w:rsid w:val="00A04641"/>
    <w:rsid w:val="00A0564D"/>
    <w:rsid w:val="00A057AD"/>
    <w:rsid w:val="00A0630C"/>
    <w:rsid w:val="00A06CA9"/>
    <w:rsid w:val="00A07A47"/>
    <w:rsid w:val="00A12705"/>
    <w:rsid w:val="00A12851"/>
    <w:rsid w:val="00A15168"/>
    <w:rsid w:val="00A16678"/>
    <w:rsid w:val="00A16F6E"/>
    <w:rsid w:val="00A177EA"/>
    <w:rsid w:val="00A21840"/>
    <w:rsid w:val="00A228F6"/>
    <w:rsid w:val="00A2387A"/>
    <w:rsid w:val="00A23B64"/>
    <w:rsid w:val="00A2423A"/>
    <w:rsid w:val="00A2458E"/>
    <w:rsid w:val="00A247FC"/>
    <w:rsid w:val="00A2570D"/>
    <w:rsid w:val="00A27663"/>
    <w:rsid w:val="00A316FE"/>
    <w:rsid w:val="00A32011"/>
    <w:rsid w:val="00A32BB2"/>
    <w:rsid w:val="00A3320E"/>
    <w:rsid w:val="00A3377B"/>
    <w:rsid w:val="00A346A7"/>
    <w:rsid w:val="00A34893"/>
    <w:rsid w:val="00A34D50"/>
    <w:rsid w:val="00A34EBE"/>
    <w:rsid w:val="00A350EB"/>
    <w:rsid w:val="00A35218"/>
    <w:rsid w:val="00A40472"/>
    <w:rsid w:val="00A40BE9"/>
    <w:rsid w:val="00A41275"/>
    <w:rsid w:val="00A4132C"/>
    <w:rsid w:val="00A423B1"/>
    <w:rsid w:val="00A425D2"/>
    <w:rsid w:val="00A4265C"/>
    <w:rsid w:val="00A42685"/>
    <w:rsid w:val="00A4327B"/>
    <w:rsid w:val="00A43562"/>
    <w:rsid w:val="00A4417D"/>
    <w:rsid w:val="00A44BB8"/>
    <w:rsid w:val="00A45157"/>
    <w:rsid w:val="00A456C8"/>
    <w:rsid w:val="00A45737"/>
    <w:rsid w:val="00A45CD3"/>
    <w:rsid w:val="00A45D29"/>
    <w:rsid w:val="00A465EF"/>
    <w:rsid w:val="00A474CB"/>
    <w:rsid w:val="00A4751B"/>
    <w:rsid w:val="00A479BE"/>
    <w:rsid w:val="00A517B4"/>
    <w:rsid w:val="00A51B42"/>
    <w:rsid w:val="00A53339"/>
    <w:rsid w:val="00A544A3"/>
    <w:rsid w:val="00A54C55"/>
    <w:rsid w:val="00A54D52"/>
    <w:rsid w:val="00A55CF4"/>
    <w:rsid w:val="00A55D7A"/>
    <w:rsid w:val="00A60977"/>
    <w:rsid w:val="00A62A7B"/>
    <w:rsid w:val="00A637DD"/>
    <w:rsid w:val="00A637E1"/>
    <w:rsid w:val="00A639A2"/>
    <w:rsid w:val="00A64D71"/>
    <w:rsid w:val="00A677A3"/>
    <w:rsid w:val="00A67F07"/>
    <w:rsid w:val="00A72577"/>
    <w:rsid w:val="00A73243"/>
    <w:rsid w:val="00A7413D"/>
    <w:rsid w:val="00A755EB"/>
    <w:rsid w:val="00A7598F"/>
    <w:rsid w:val="00A77168"/>
    <w:rsid w:val="00A80D4F"/>
    <w:rsid w:val="00A80F3C"/>
    <w:rsid w:val="00A82050"/>
    <w:rsid w:val="00A8389F"/>
    <w:rsid w:val="00A839B5"/>
    <w:rsid w:val="00A84E7E"/>
    <w:rsid w:val="00A879BE"/>
    <w:rsid w:val="00A87D73"/>
    <w:rsid w:val="00A87FC7"/>
    <w:rsid w:val="00A93AE3"/>
    <w:rsid w:val="00A94DAB"/>
    <w:rsid w:val="00A969FF"/>
    <w:rsid w:val="00A970A1"/>
    <w:rsid w:val="00A9796F"/>
    <w:rsid w:val="00A97F11"/>
    <w:rsid w:val="00AA0CC1"/>
    <w:rsid w:val="00AA16D2"/>
    <w:rsid w:val="00AA2096"/>
    <w:rsid w:val="00AA2EAC"/>
    <w:rsid w:val="00AA4A5A"/>
    <w:rsid w:val="00AA56C1"/>
    <w:rsid w:val="00AA62AF"/>
    <w:rsid w:val="00AA6E9C"/>
    <w:rsid w:val="00AA73C1"/>
    <w:rsid w:val="00AB1CA1"/>
    <w:rsid w:val="00AB1D4E"/>
    <w:rsid w:val="00AB3B3E"/>
    <w:rsid w:val="00AB3EC9"/>
    <w:rsid w:val="00AB4E1F"/>
    <w:rsid w:val="00AB4E3B"/>
    <w:rsid w:val="00AB51FF"/>
    <w:rsid w:val="00AB52FA"/>
    <w:rsid w:val="00AB6C94"/>
    <w:rsid w:val="00AB6E86"/>
    <w:rsid w:val="00AB76A2"/>
    <w:rsid w:val="00AB7A2A"/>
    <w:rsid w:val="00AB7ABC"/>
    <w:rsid w:val="00AC0525"/>
    <w:rsid w:val="00AC078D"/>
    <w:rsid w:val="00AC3AD7"/>
    <w:rsid w:val="00AC404B"/>
    <w:rsid w:val="00AC54F0"/>
    <w:rsid w:val="00AC5709"/>
    <w:rsid w:val="00AC58DF"/>
    <w:rsid w:val="00AD0A1B"/>
    <w:rsid w:val="00AD10E4"/>
    <w:rsid w:val="00AD1ACF"/>
    <w:rsid w:val="00AD1BDC"/>
    <w:rsid w:val="00AD3156"/>
    <w:rsid w:val="00AD4A90"/>
    <w:rsid w:val="00AD5262"/>
    <w:rsid w:val="00AD565D"/>
    <w:rsid w:val="00AD63E6"/>
    <w:rsid w:val="00AD6CD5"/>
    <w:rsid w:val="00AD6F5D"/>
    <w:rsid w:val="00AE024A"/>
    <w:rsid w:val="00AE121A"/>
    <w:rsid w:val="00AE12BE"/>
    <w:rsid w:val="00AE3DB5"/>
    <w:rsid w:val="00AE4D52"/>
    <w:rsid w:val="00AE4FA3"/>
    <w:rsid w:val="00AE54DC"/>
    <w:rsid w:val="00AE594E"/>
    <w:rsid w:val="00AE7495"/>
    <w:rsid w:val="00AE7C36"/>
    <w:rsid w:val="00AE7F5F"/>
    <w:rsid w:val="00AF1184"/>
    <w:rsid w:val="00AF1D1D"/>
    <w:rsid w:val="00AF36D2"/>
    <w:rsid w:val="00AF4B34"/>
    <w:rsid w:val="00AF5159"/>
    <w:rsid w:val="00AF6C4F"/>
    <w:rsid w:val="00B006A9"/>
    <w:rsid w:val="00B00A30"/>
    <w:rsid w:val="00B016C9"/>
    <w:rsid w:val="00B018F3"/>
    <w:rsid w:val="00B01AE3"/>
    <w:rsid w:val="00B05CE8"/>
    <w:rsid w:val="00B05E4A"/>
    <w:rsid w:val="00B06583"/>
    <w:rsid w:val="00B068C4"/>
    <w:rsid w:val="00B1092C"/>
    <w:rsid w:val="00B10ACF"/>
    <w:rsid w:val="00B1109C"/>
    <w:rsid w:val="00B1150C"/>
    <w:rsid w:val="00B118C8"/>
    <w:rsid w:val="00B122D9"/>
    <w:rsid w:val="00B12331"/>
    <w:rsid w:val="00B141FE"/>
    <w:rsid w:val="00B14B4E"/>
    <w:rsid w:val="00B1676A"/>
    <w:rsid w:val="00B20294"/>
    <w:rsid w:val="00B2044B"/>
    <w:rsid w:val="00B20FB2"/>
    <w:rsid w:val="00B21384"/>
    <w:rsid w:val="00B22668"/>
    <w:rsid w:val="00B23C8A"/>
    <w:rsid w:val="00B27062"/>
    <w:rsid w:val="00B31B3E"/>
    <w:rsid w:val="00B32AC8"/>
    <w:rsid w:val="00B32F8D"/>
    <w:rsid w:val="00B33842"/>
    <w:rsid w:val="00B34292"/>
    <w:rsid w:val="00B34693"/>
    <w:rsid w:val="00B353D0"/>
    <w:rsid w:val="00B355AC"/>
    <w:rsid w:val="00B400C3"/>
    <w:rsid w:val="00B40225"/>
    <w:rsid w:val="00B402A0"/>
    <w:rsid w:val="00B43EC7"/>
    <w:rsid w:val="00B440D4"/>
    <w:rsid w:val="00B445A7"/>
    <w:rsid w:val="00B447CD"/>
    <w:rsid w:val="00B47559"/>
    <w:rsid w:val="00B47FD7"/>
    <w:rsid w:val="00B50598"/>
    <w:rsid w:val="00B51426"/>
    <w:rsid w:val="00B51775"/>
    <w:rsid w:val="00B52953"/>
    <w:rsid w:val="00B52D1E"/>
    <w:rsid w:val="00B5315B"/>
    <w:rsid w:val="00B536C2"/>
    <w:rsid w:val="00B53710"/>
    <w:rsid w:val="00B5438E"/>
    <w:rsid w:val="00B546B9"/>
    <w:rsid w:val="00B55D6D"/>
    <w:rsid w:val="00B5680B"/>
    <w:rsid w:val="00B56D07"/>
    <w:rsid w:val="00B607A5"/>
    <w:rsid w:val="00B608E9"/>
    <w:rsid w:val="00B6095F"/>
    <w:rsid w:val="00B60C95"/>
    <w:rsid w:val="00B60FCC"/>
    <w:rsid w:val="00B62B5E"/>
    <w:rsid w:val="00B62BBC"/>
    <w:rsid w:val="00B63649"/>
    <w:rsid w:val="00B64258"/>
    <w:rsid w:val="00B6434D"/>
    <w:rsid w:val="00B64CF1"/>
    <w:rsid w:val="00B65243"/>
    <w:rsid w:val="00B6648B"/>
    <w:rsid w:val="00B6774C"/>
    <w:rsid w:val="00B7338F"/>
    <w:rsid w:val="00B73476"/>
    <w:rsid w:val="00B739E0"/>
    <w:rsid w:val="00B74D2E"/>
    <w:rsid w:val="00B75F17"/>
    <w:rsid w:val="00B76E0D"/>
    <w:rsid w:val="00B770C2"/>
    <w:rsid w:val="00B77735"/>
    <w:rsid w:val="00B80445"/>
    <w:rsid w:val="00B80863"/>
    <w:rsid w:val="00B80A32"/>
    <w:rsid w:val="00B82B33"/>
    <w:rsid w:val="00B83FD3"/>
    <w:rsid w:val="00B8637B"/>
    <w:rsid w:val="00B87820"/>
    <w:rsid w:val="00B87BB7"/>
    <w:rsid w:val="00B90B4E"/>
    <w:rsid w:val="00B90D9E"/>
    <w:rsid w:val="00B91A9A"/>
    <w:rsid w:val="00B91E0B"/>
    <w:rsid w:val="00B923E4"/>
    <w:rsid w:val="00B92579"/>
    <w:rsid w:val="00B92AFE"/>
    <w:rsid w:val="00B9419C"/>
    <w:rsid w:val="00B94926"/>
    <w:rsid w:val="00B94D24"/>
    <w:rsid w:val="00B9500A"/>
    <w:rsid w:val="00B9508F"/>
    <w:rsid w:val="00B955CB"/>
    <w:rsid w:val="00B95C69"/>
    <w:rsid w:val="00B95CC1"/>
    <w:rsid w:val="00B95FF9"/>
    <w:rsid w:val="00B9638A"/>
    <w:rsid w:val="00B970E6"/>
    <w:rsid w:val="00B972CC"/>
    <w:rsid w:val="00B9783A"/>
    <w:rsid w:val="00BA041A"/>
    <w:rsid w:val="00BA1584"/>
    <w:rsid w:val="00BA28C7"/>
    <w:rsid w:val="00BA31AE"/>
    <w:rsid w:val="00BA4634"/>
    <w:rsid w:val="00BA4BDF"/>
    <w:rsid w:val="00BA5CFB"/>
    <w:rsid w:val="00BB07A5"/>
    <w:rsid w:val="00BB17A4"/>
    <w:rsid w:val="00BB1AD1"/>
    <w:rsid w:val="00BB2E81"/>
    <w:rsid w:val="00BB3635"/>
    <w:rsid w:val="00BB3649"/>
    <w:rsid w:val="00BB42CF"/>
    <w:rsid w:val="00BB4F57"/>
    <w:rsid w:val="00BB6AF4"/>
    <w:rsid w:val="00BB7236"/>
    <w:rsid w:val="00BB7DA7"/>
    <w:rsid w:val="00BC0E0B"/>
    <w:rsid w:val="00BC111D"/>
    <w:rsid w:val="00BC2647"/>
    <w:rsid w:val="00BC551C"/>
    <w:rsid w:val="00BC56F4"/>
    <w:rsid w:val="00BC5C10"/>
    <w:rsid w:val="00BC6B97"/>
    <w:rsid w:val="00BC7314"/>
    <w:rsid w:val="00BD07E0"/>
    <w:rsid w:val="00BD103F"/>
    <w:rsid w:val="00BD25B5"/>
    <w:rsid w:val="00BD613E"/>
    <w:rsid w:val="00BD7DD0"/>
    <w:rsid w:val="00BD7E5F"/>
    <w:rsid w:val="00BE175C"/>
    <w:rsid w:val="00BE3A82"/>
    <w:rsid w:val="00BE3ABD"/>
    <w:rsid w:val="00BE3BC8"/>
    <w:rsid w:val="00BE3D26"/>
    <w:rsid w:val="00BE471A"/>
    <w:rsid w:val="00BE4EF6"/>
    <w:rsid w:val="00BE6066"/>
    <w:rsid w:val="00BE6910"/>
    <w:rsid w:val="00BE6E6D"/>
    <w:rsid w:val="00BE7509"/>
    <w:rsid w:val="00BF0099"/>
    <w:rsid w:val="00BF0643"/>
    <w:rsid w:val="00BF121E"/>
    <w:rsid w:val="00BF18A5"/>
    <w:rsid w:val="00BF1DFF"/>
    <w:rsid w:val="00BF233F"/>
    <w:rsid w:val="00BF2965"/>
    <w:rsid w:val="00BF436E"/>
    <w:rsid w:val="00BF5A1F"/>
    <w:rsid w:val="00BF5DB7"/>
    <w:rsid w:val="00C0126E"/>
    <w:rsid w:val="00C03239"/>
    <w:rsid w:val="00C04712"/>
    <w:rsid w:val="00C05884"/>
    <w:rsid w:val="00C05A41"/>
    <w:rsid w:val="00C05BC2"/>
    <w:rsid w:val="00C069B7"/>
    <w:rsid w:val="00C106AA"/>
    <w:rsid w:val="00C11341"/>
    <w:rsid w:val="00C1141D"/>
    <w:rsid w:val="00C1181B"/>
    <w:rsid w:val="00C12F2A"/>
    <w:rsid w:val="00C13301"/>
    <w:rsid w:val="00C13A45"/>
    <w:rsid w:val="00C165BC"/>
    <w:rsid w:val="00C16AD9"/>
    <w:rsid w:val="00C1702A"/>
    <w:rsid w:val="00C17559"/>
    <w:rsid w:val="00C17DC2"/>
    <w:rsid w:val="00C20544"/>
    <w:rsid w:val="00C217BF"/>
    <w:rsid w:val="00C21E5E"/>
    <w:rsid w:val="00C22592"/>
    <w:rsid w:val="00C22C5F"/>
    <w:rsid w:val="00C23656"/>
    <w:rsid w:val="00C23E61"/>
    <w:rsid w:val="00C26188"/>
    <w:rsid w:val="00C27903"/>
    <w:rsid w:val="00C27D4A"/>
    <w:rsid w:val="00C27F3B"/>
    <w:rsid w:val="00C300D4"/>
    <w:rsid w:val="00C30374"/>
    <w:rsid w:val="00C30E1E"/>
    <w:rsid w:val="00C30F3F"/>
    <w:rsid w:val="00C331BA"/>
    <w:rsid w:val="00C338CE"/>
    <w:rsid w:val="00C33DC7"/>
    <w:rsid w:val="00C34F2A"/>
    <w:rsid w:val="00C35100"/>
    <w:rsid w:val="00C35483"/>
    <w:rsid w:val="00C359B5"/>
    <w:rsid w:val="00C36680"/>
    <w:rsid w:val="00C36F62"/>
    <w:rsid w:val="00C37D1C"/>
    <w:rsid w:val="00C4055B"/>
    <w:rsid w:val="00C40D4E"/>
    <w:rsid w:val="00C424A1"/>
    <w:rsid w:val="00C44707"/>
    <w:rsid w:val="00C44993"/>
    <w:rsid w:val="00C44B48"/>
    <w:rsid w:val="00C451B7"/>
    <w:rsid w:val="00C45F28"/>
    <w:rsid w:val="00C47FD4"/>
    <w:rsid w:val="00C5106A"/>
    <w:rsid w:val="00C5145F"/>
    <w:rsid w:val="00C52A3E"/>
    <w:rsid w:val="00C52DD1"/>
    <w:rsid w:val="00C537C5"/>
    <w:rsid w:val="00C538A8"/>
    <w:rsid w:val="00C5539D"/>
    <w:rsid w:val="00C55C7C"/>
    <w:rsid w:val="00C56EBD"/>
    <w:rsid w:val="00C57663"/>
    <w:rsid w:val="00C60051"/>
    <w:rsid w:val="00C61A58"/>
    <w:rsid w:val="00C61A7D"/>
    <w:rsid w:val="00C61B11"/>
    <w:rsid w:val="00C61BBF"/>
    <w:rsid w:val="00C61C9E"/>
    <w:rsid w:val="00C61D79"/>
    <w:rsid w:val="00C61FB7"/>
    <w:rsid w:val="00C62611"/>
    <w:rsid w:val="00C649D7"/>
    <w:rsid w:val="00C64DC0"/>
    <w:rsid w:val="00C64FB3"/>
    <w:rsid w:val="00C6724B"/>
    <w:rsid w:val="00C7005A"/>
    <w:rsid w:val="00C70440"/>
    <w:rsid w:val="00C72431"/>
    <w:rsid w:val="00C726E3"/>
    <w:rsid w:val="00C7397A"/>
    <w:rsid w:val="00C74FEA"/>
    <w:rsid w:val="00C7506B"/>
    <w:rsid w:val="00C75334"/>
    <w:rsid w:val="00C7609A"/>
    <w:rsid w:val="00C76158"/>
    <w:rsid w:val="00C80B7B"/>
    <w:rsid w:val="00C81553"/>
    <w:rsid w:val="00C837CF"/>
    <w:rsid w:val="00C8412E"/>
    <w:rsid w:val="00C8449A"/>
    <w:rsid w:val="00C84E65"/>
    <w:rsid w:val="00C84FB3"/>
    <w:rsid w:val="00C84FE9"/>
    <w:rsid w:val="00C857B7"/>
    <w:rsid w:val="00C87378"/>
    <w:rsid w:val="00C8758A"/>
    <w:rsid w:val="00C8774D"/>
    <w:rsid w:val="00C87A13"/>
    <w:rsid w:val="00C87A23"/>
    <w:rsid w:val="00C87BB2"/>
    <w:rsid w:val="00C91445"/>
    <w:rsid w:val="00C9161F"/>
    <w:rsid w:val="00C9210A"/>
    <w:rsid w:val="00C9378F"/>
    <w:rsid w:val="00C93E94"/>
    <w:rsid w:val="00C943EB"/>
    <w:rsid w:val="00C94B1E"/>
    <w:rsid w:val="00C94DB4"/>
    <w:rsid w:val="00C95193"/>
    <w:rsid w:val="00C95650"/>
    <w:rsid w:val="00C970C1"/>
    <w:rsid w:val="00C97D06"/>
    <w:rsid w:val="00CA0A31"/>
    <w:rsid w:val="00CA24EC"/>
    <w:rsid w:val="00CA414A"/>
    <w:rsid w:val="00CA4300"/>
    <w:rsid w:val="00CA48E7"/>
    <w:rsid w:val="00CA4ACF"/>
    <w:rsid w:val="00CA577B"/>
    <w:rsid w:val="00CA5AEE"/>
    <w:rsid w:val="00CA5CAA"/>
    <w:rsid w:val="00CA61EB"/>
    <w:rsid w:val="00CA6CA9"/>
    <w:rsid w:val="00CA723C"/>
    <w:rsid w:val="00CB053E"/>
    <w:rsid w:val="00CB0EE1"/>
    <w:rsid w:val="00CB1B3E"/>
    <w:rsid w:val="00CB236B"/>
    <w:rsid w:val="00CB2465"/>
    <w:rsid w:val="00CB3DA9"/>
    <w:rsid w:val="00CB5035"/>
    <w:rsid w:val="00CB52AE"/>
    <w:rsid w:val="00CB5E40"/>
    <w:rsid w:val="00CB600D"/>
    <w:rsid w:val="00CB759E"/>
    <w:rsid w:val="00CB769E"/>
    <w:rsid w:val="00CC0213"/>
    <w:rsid w:val="00CC09CC"/>
    <w:rsid w:val="00CC0F56"/>
    <w:rsid w:val="00CC11E8"/>
    <w:rsid w:val="00CC198C"/>
    <w:rsid w:val="00CC1E56"/>
    <w:rsid w:val="00CC2074"/>
    <w:rsid w:val="00CC2403"/>
    <w:rsid w:val="00CC3419"/>
    <w:rsid w:val="00CC4DA7"/>
    <w:rsid w:val="00CC5905"/>
    <w:rsid w:val="00CC5909"/>
    <w:rsid w:val="00CC5A32"/>
    <w:rsid w:val="00CC5C81"/>
    <w:rsid w:val="00CC63AF"/>
    <w:rsid w:val="00CC6D32"/>
    <w:rsid w:val="00CC7121"/>
    <w:rsid w:val="00CC76C2"/>
    <w:rsid w:val="00CC7CD5"/>
    <w:rsid w:val="00CD172A"/>
    <w:rsid w:val="00CD17A2"/>
    <w:rsid w:val="00CD1C21"/>
    <w:rsid w:val="00CD1C5D"/>
    <w:rsid w:val="00CD31CA"/>
    <w:rsid w:val="00CD320A"/>
    <w:rsid w:val="00CD329F"/>
    <w:rsid w:val="00CD3D0C"/>
    <w:rsid w:val="00CD3FE6"/>
    <w:rsid w:val="00CD4397"/>
    <w:rsid w:val="00CD4BE4"/>
    <w:rsid w:val="00CD68D5"/>
    <w:rsid w:val="00CD7780"/>
    <w:rsid w:val="00CD7B4F"/>
    <w:rsid w:val="00CE2CD6"/>
    <w:rsid w:val="00CE334C"/>
    <w:rsid w:val="00CE33E8"/>
    <w:rsid w:val="00CE35BD"/>
    <w:rsid w:val="00CE38BD"/>
    <w:rsid w:val="00CE69E7"/>
    <w:rsid w:val="00CE6C4A"/>
    <w:rsid w:val="00CE785D"/>
    <w:rsid w:val="00CE78C0"/>
    <w:rsid w:val="00CE7D1B"/>
    <w:rsid w:val="00CF1DB7"/>
    <w:rsid w:val="00CF31CA"/>
    <w:rsid w:val="00CF3D58"/>
    <w:rsid w:val="00CF3F9F"/>
    <w:rsid w:val="00CF5181"/>
    <w:rsid w:val="00CF66DE"/>
    <w:rsid w:val="00D00667"/>
    <w:rsid w:val="00D00FA8"/>
    <w:rsid w:val="00D02137"/>
    <w:rsid w:val="00D02768"/>
    <w:rsid w:val="00D02953"/>
    <w:rsid w:val="00D02CCE"/>
    <w:rsid w:val="00D030AA"/>
    <w:rsid w:val="00D034B0"/>
    <w:rsid w:val="00D03C17"/>
    <w:rsid w:val="00D0534D"/>
    <w:rsid w:val="00D055B0"/>
    <w:rsid w:val="00D056C6"/>
    <w:rsid w:val="00D056DB"/>
    <w:rsid w:val="00D06113"/>
    <w:rsid w:val="00D0768B"/>
    <w:rsid w:val="00D07DBC"/>
    <w:rsid w:val="00D07F92"/>
    <w:rsid w:val="00D110FB"/>
    <w:rsid w:val="00D119BE"/>
    <w:rsid w:val="00D13D84"/>
    <w:rsid w:val="00D1595B"/>
    <w:rsid w:val="00D16662"/>
    <w:rsid w:val="00D16EE0"/>
    <w:rsid w:val="00D17ED9"/>
    <w:rsid w:val="00D2028E"/>
    <w:rsid w:val="00D20477"/>
    <w:rsid w:val="00D22414"/>
    <w:rsid w:val="00D2331B"/>
    <w:rsid w:val="00D244BE"/>
    <w:rsid w:val="00D2459A"/>
    <w:rsid w:val="00D24C7C"/>
    <w:rsid w:val="00D25962"/>
    <w:rsid w:val="00D259A9"/>
    <w:rsid w:val="00D27C72"/>
    <w:rsid w:val="00D31530"/>
    <w:rsid w:val="00D3190D"/>
    <w:rsid w:val="00D3212D"/>
    <w:rsid w:val="00D33552"/>
    <w:rsid w:val="00D33B27"/>
    <w:rsid w:val="00D34138"/>
    <w:rsid w:val="00D34E23"/>
    <w:rsid w:val="00D367FA"/>
    <w:rsid w:val="00D41C48"/>
    <w:rsid w:val="00D434FD"/>
    <w:rsid w:val="00D435D7"/>
    <w:rsid w:val="00D4508B"/>
    <w:rsid w:val="00D45832"/>
    <w:rsid w:val="00D4620B"/>
    <w:rsid w:val="00D469B6"/>
    <w:rsid w:val="00D47CB5"/>
    <w:rsid w:val="00D53618"/>
    <w:rsid w:val="00D5397E"/>
    <w:rsid w:val="00D54EE8"/>
    <w:rsid w:val="00D56E13"/>
    <w:rsid w:val="00D57BCD"/>
    <w:rsid w:val="00D60A72"/>
    <w:rsid w:val="00D60F76"/>
    <w:rsid w:val="00D624CF"/>
    <w:rsid w:val="00D6253F"/>
    <w:rsid w:val="00D625AA"/>
    <w:rsid w:val="00D626FD"/>
    <w:rsid w:val="00D64BD7"/>
    <w:rsid w:val="00D71F2F"/>
    <w:rsid w:val="00D7224A"/>
    <w:rsid w:val="00D734F8"/>
    <w:rsid w:val="00D77024"/>
    <w:rsid w:val="00D813FE"/>
    <w:rsid w:val="00D824F2"/>
    <w:rsid w:val="00D840C7"/>
    <w:rsid w:val="00D847DF"/>
    <w:rsid w:val="00D84C0C"/>
    <w:rsid w:val="00D8511A"/>
    <w:rsid w:val="00D859F8"/>
    <w:rsid w:val="00D86926"/>
    <w:rsid w:val="00D8755E"/>
    <w:rsid w:val="00D879AD"/>
    <w:rsid w:val="00D87CA8"/>
    <w:rsid w:val="00D9212F"/>
    <w:rsid w:val="00D92A5A"/>
    <w:rsid w:val="00D93DF0"/>
    <w:rsid w:val="00D94632"/>
    <w:rsid w:val="00D952AB"/>
    <w:rsid w:val="00D95AC1"/>
    <w:rsid w:val="00D95D67"/>
    <w:rsid w:val="00D966D0"/>
    <w:rsid w:val="00D974A3"/>
    <w:rsid w:val="00DA03F3"/>
    <w:rsid w:val="00DA1B88"/>
    <w:rsid w:val="00DA32AB"/>
    <w:rsid w:val="00DA4681"/>
    <w:rsid w:val="00DA486D"/>
    <w:rsid w:val="00DA4D0B"/>
    <w:rsid w:val="00DA54AE"/>
    <w:rsid w:val="00DB011F"/>
    <w:rsid w:val="00DB0B2F"/>
    <w:rsid w:val="00DB10E6"/>
    <w:rsid w:val="00DB1992"/>
    <w:rsid w:val="00DB1F2A"/>
    <w:rsid w:val="00DB20A3"/>
    <w:rsid w:val="00DB2A8A"/>
    <w:rsid w:val="00DB2EC0"/>
    <w:rsid w:val="00DB3332"/>
    <w:rsid w:val="00DB3F08"/>
    <w:rsid w:val="00DB3F8B"/>
    <w:rsid w:val="00DB4080"/>
    <w:rsid w:val="00DB63C6"/>
    <w:rsid w:val="00DB698E"/>
    <w:rsid w:val="00DB6A25"/>
    <w:rsid w:val="00DC08D5"/>
    <w:rsid w:val="00DC09ED"/>
    <w:rsid w:val="00DC1018"/>
    <w:rsid w:val="00DC1965"/>
    <w:rsid w:val="00DC2BB2"/>
    <w:rsid w:val="00DC2DD4"/>
    <w:rsid w:val="00DC3E31"/>
    <w:rsid w:val="00DC427B"/>
    <w:rsid w:val="00DC45B1"/>
    <w:rsid w:val="00DC4760"/>
    <w:rsid w:val="00DC479F"/>
    <w:rsid w:val="00DC47C8"/>
    <w:rsid w:val="00DC4B9A"/>
    <w:rsid w:val="00DC4E1B"/>
    <w:rsid w:val="00DC648E"/>
    <w:rsid w:val="00DC694E"/>
    <w:rsid w:val="00DC6C0E"/>
    <w:rsid w:val="00DC70A4"/>
    <w:rsid w:val="00DC76D3"/>
    <w:rsid w:val="00DD06AA"/>
    <w:rsid w:val="00DD0B09"/>
    <w:rsid w:val="00DD0C43"/>
    <w:rsid w:val="00DD196E"/>
    <w:rsid w:val="00DD1D34"/>
    <w:rsid w:val="00DD2801"/>
    <w:rsid w:val="00DD2852"/>
    <w:rsid w:val="00DD4076"/>
    <w:rsid w:val="00DD49A9"/>
    <w:rsid w:val="00DD541D"/>
    <w:rsid w:val="00DD5FFA"/>
    <w:rsid w:val="00DD755E"/>
    <w:rsid w:val="00DD77F7"/>
    <w:rsid w:val="00DE083C"/>
    <w:rsid w:val="00DE08F1"/>
    <w:rsid w:val="00DE16BC"/>
    <w:rsid w:val="00DE2D80"/>
    <w:rsid w:val="00DE51F9"/>
    <w:rsid w:val="00DE5615"/>
    <w:rsid w:val="00DE5FB3"/>
    <w:rsid w:val="00DE6543"/>
    <w:rsid w:val="00DF25D3"/>
    <w:rsid w:val="00DF2C2D"/>
    <w:rsid w:val="00DF37F8"/>
    <w:rsid w:val="00DF423C"/>
    <w:rsid w:val="00DF44D0"/>
    <w:rsid w:val="00DF4564"/>
    <w:rsid w:val="00DF4C0E"/>
    <w:rsid w:val="00DF5D4B"/>
    <w:rsid w:val="00DF6773"/>
    <w:rsid w:val="00DF6C41"/>
    <w:rsid w:val="00DF6EBD"/>
    <w:rsid w:val="00E000A9"/>
    <w:rsid w:val="00E0270F"/>
    <w:rsid w:val="00E02961"/>
    <w:rsid w:val="00E02BC8"/>
    <w:rsid w:val="00E02D03"/>
    <w:rsid w:val="00E04111"/>
    <w:rsid w:val="00E0465B"/>
    <w:rsid w:val="00E05C85"/>
    <w:rsid w:val="00E05F9A"/>
    <w:rsid w:val="00E133FF"/>
    <w:rsid w:val="00E136FD"/>
    <w:rsid w:val="00E14519"/>
    <w:rsid w:val="00E14ECB"/>
    <w:rsid w:val="00E156D5"/>
    <w:rsid w:val="00E159EB"/>
    <w:rsid w:val="00E15EE4"/>
    <w:rsid w:val="00E17123"/>
    <w:rsid w:val="00E1733A"/>
    <w:rsid w:val="00E17531"/>
    <w:rsid w:val="00E1758E"/>
    <w:rsid w:val="00E2037C"/>
    <w:rsid w:val="00E210D7"/>
    <w:rsid w:val="00E218A7"/>
    <w:rsid w:val="00E2206D"/>
    <w:rsid w:val="00E22206"/>
    <w:rsid w:val="00E230D5"/>
    <w:rsid w:val="00E23440"/>
    <w:rsid w:val="00E245C2"/>
    <w:rsid w:val="00E24B92"/>
    <w:rsid w:val="00E30609"/>
    <w:rsid w:val="00E31D44"/>
    <w:rsid w:val="00E329EF"/>
    <w:rsid w:val="00E34C0B"/>
    <w:rsid w:val="00E34D24"/>
    <w:rsid w:val="00E353A4"/>
    <w:rsid w:val="00E3603A"/>
    <w:rsid w:val="00E369B2"/>
    <w:rsid w:val="00E369E4"/>
    <w:rsid w:val="00E413A7"/>
    <w:rsid w:val="00E415AD"/>
    <w:rsid w:val="00E4330D"/>
    <w:rsid w:val="00E43E29"/>
    <w:rsid w:val="00E4452C"/>
    <w:rsid w:val="00E45E45"/>
    <w:rsid w:val="00E4708B"/>
    <w:rsid w:val="00E50D94"/>
    <w:rsid w:val="00E50E25"/>
    <w:rsid w:val="00E5321C"/>
    <w:rsid w:val="00E53469"/>
    <w:rsid w:val="00E53693"/>
    <w:rsid w:val="00E53762"/>
    <w:rsid w:val="00E5463F"/>
    <w:rsid w:val="00E554CA"/>
    <w:rsid w:val="00E55793"/>
    <w:rsid w:val="00E56AA9"/>
    <w:rsid w:val="00E57F2E"/>
    <w:rsid w:val="00E60D02"/>
    <w:rsid w:val="00E61991"/>
    <w:rsid w:val="00E6256F"/>
    <w:rsid w:val="00E62965"/>
    <w:rsid w:val="00E62F0D"/>
    <w:rsid w:val="00E63B8B"/>
    <w:rsid w:val="00E63C27"/>
    <w:rsid w:val="00E63E74"/>
    <w:rsid w:val="00E64D7D"/>
    <w:rsid w:val="00E64DF9"/>
    <w:rsid w:val="00E64EBB"/>
    <w:rsid w:val="00E6601C"/>
    <w:rsid w:val="00E67AAE"/>
    <w:rsid w:val="00E67AF5"/>
    <w:rsid w:val="00E7001A"/>
    <w:rsid w:val="00E700C6"/>
    <w:rsid w:val="00E71757"/>
    <w:rsid w:val="00E73C66"/>
    <w:rsid w:val="00E74E32"/>
    <w:rsid w:val="00E75A7C"/>
    <w:rsid w:val="00E75DE3"/>
    <w:rsid w:val="00E7653D"/>
    <w:rsid w:val="00E80261"/>
    <w:rsid w:val="00E803D2"/>
    <w:rsid w:val="00E81658"/>
    <w:rsid w:val="00E81B58"/>
    <w:rsid w:val="00E82DFF"/>
    <w:rsid w:val="00E83F83"/>
    <w:rsid w:val="00E84046"/>
    <w:rsid w:val="00E840C3"/>
    <w:rsid w:val="00E84978"/>
    <w:rsid w:val="00E85AC9"/>
    <w:rsid w:val="00E924C6"/>
    <w:rsid w:val="00E92E86"/>
    <w:rsid w:val="00E9311A"/>
    <w:rsid w:val="00E95B8B"/>
    <w:rsid w:val="00E962FE"/>
    <w:rsid w:val="00E97828"/>
    <w:rsid w:val="00EA016D"/>
    <w:rsid w:val="00EA0D67"/>
    <w:rsid w:val="00EA1A65"/>
    <w:rsid w:val="00EA3015"/>
    <w:rsid w:val="00EA30E4"/>
    <w:rsid w:val="00EA35AF"/>
    <w:rsid w:val="00EA4B69"/>
    <w:rsid w:val="00EA5312"/>
    <w:rsid w:val="00EA6A14"/>
    <w:rsid w:val="00EA6E6E"/>
    <w:rsid w:val="00EA6F2D"/>
    <w:rsid w:val="00EB0260"/>
    <w:rsid w:val="00EB0E25"/>
    <w:rsid w:val="00EB12DE"/>
    <w:rsid w:val="00EB219D"/>
    <w:rsid w:val="00EB2AF1"/>
    <w:rsid w:val="00EB3402"/>
    <w:rsid w:val="00EB39F8"/>
    <w:rsid w:val="00EB42E3"/>
    <w:rsid w:val="00EB51D6"/>
    <w:rsid w:val="00EB5DDC"/>
    <w:rsid w:val="00EB6473"/>
    <w:rsid w:val="00EB6588"/>
    <w:rsid w:val="00EB69C6"/>
    <w:rsid w:val="00EB755A"/>
    <w:rsid w:val="00EB7EF1"/>
    <w:rsid w:val="00EC1BE6"/>
    <w:rsid w:val="00EC2434"/>
    <w:rsid w:val="00EC3FD7"/>
    <w:rsid w:val="00EC4594"/>
    <w:rsid w:val="00EC48F1"/>
    <w:rsid w:val="00EC614B"/>
    <w:rsid w:val="00EC6ACA"/>
    <w:rsid w:val="00EC6F8A"/>
    <w:rsid w:val="00ED09AB"/>
    <w:rsid w:val="00ED0DE3"/>
    <w:rsid w:val="00ED1227"/>
    <w:rsid w:val="00ED12AF"/>
    <w:rsid w:val="00ED1602"/>
    <w:rsid w:val="00ED16DE"/>
    <w:rsid w:val="00ED19FC"/>
    <w:rsid w:val="00ED1E59"/>
    <w:rsid w:val="00ED2182"/>
    <w:rsid w:val="00ED24FB"/>
    <w:rsid w:val="00ED3955"/>
    <w:rsid w:val="00ED3FF1"/>
    <w:rsid w:val="00ED5D2B"/>
    <w:rsid w:val="00ED7146"/>
    <w:rsid w:val="00EE1C0F"/>
    <w:rsid w:val="00EE2D8C"/>
    <w:rsid w:val="00EE3628"/>
    <w:rsid w:val="00EE38F2"/>
    <w:rsid w:val="00EE39FF"/>
    <w:rsid w:val="00EE3A02"/>
    <w:rsid w:val="00EE4382"/>
    <w:rsid w:val="00EE583B"/>
    <w:rsid w:val="00EE5CDF"/>
    <w:rsid w:val="00EE61E7"/>
    <w:rsid w:val="00EE6494"/>
    <w:rsid w:val="00EE658E"/>
    <w:rsid w:val="00EE7ABF"/>
    <w:rsid w:val="00EF067C"/>
    <w:rsid w:val="00EF125D"/>
    <w:rsid w:val="00EF232A"/>
    <w:rsid w:val="00EF3316"/>
    <w:rsid w:val="00EF4AB7"/>
    <w:rsid w:val="00EF52F8"/>
    <w:rsid w:val="00EF6A04"/>
    <w:rsid w:val="00F00D59"/>
    <w:rsid w:val="00F00D72"/>
    <w:rsid w:val="00F00FA4"/>
    <w:rsid w:val="00F03C59"/>
    <w:rsid w:val="00F03F15"/>
    <w:rsid w:val="00F045FC"/>
    <w:rsid w:val="00F05BFD"/>
    <w:rsid w:val="00F11F2C"/>
    <w:rsid w:val="00F1226B"/>
    <w:rsid w:val="00F124BB"/>
    <w:rsid w:val="00F12CA3"/>
    <w:rsid w:val="00F13D3A"/>
    <w:rsid w:val="00F1487D"/>
    <w:rsid w:val="00F16F2C"/>
    <w:rsid w:val="00F17462"/>
    <w:rsid w:val="00F1753B"/>
    <w:rsid w:val="00F207AD"/>
    <w:rsid w:val="00F218A9"/>
    <w:rsid w:val="00F21EA2"/>
    <w:rsid w:val="00F225B8"/>
    <w:rsid w:val="00F22FFF"/>
    <w:rsid w:val="00F23417"/>
    <w:rsid w:val="00F238D3"/>
    <w:rsid w:val="00F23ACD"/>
    <w:rsid w:val="00F24356"/>
    <w:rsid w:val="00F25C34"/>
    <w:rsid w:val="00F25D88"/>
    <w:rsid w:val="00F26B01"/>
    <w:rsid w:val="00F26CF9"/>
    <w:rsid w:val="00F30514"/>
    <w:rsid w:val="00F3096A"/>
    <w:rsid w:val="00F3102F"/>
    <w:rsid w:val="00F33054"/>
    <w:rsid w:val="00F332F8"/>
    <w:rsid w:val="00F33B96"/>
    <w:rsid w:val="00F3418F"/>
    <w:rsid w:val="00F34A16"/>
    <w:rsid w:val="00F36D41"/>
    <w:rsid w:val="00F405B1"/>
    <w:rsid w:val="00F40A08"/>
    <w:rsid w:val="00F43010"/>
    <w:rsid w:val="00F43E84"/>
    <w:rsid w:val="00F4481D"/>
    <w:rsid w:val="00F45657"/>
    <w:rsid w:val="00F472F0"/>
    <w:rsid w:val="00F5003D"/>
    <w:rsid w:val="00F52159"/>
    <w:rsid w:val="00F52FDC"/>
    <w:rsid w:val="00F539A6"/>
    <w:rsid w:val="00F5410F"/>
    <w:rsid w:val="00F547F1"/>
    <w:rsid w:val="00F56769"/>
    <w:rsid w:val="00F6009A"/>
    <w:rsid w:val="00F60E61"/>
    <w:rsid w:val="00F6122B"/>
    <w:rsid w:val="00F6274A"/>
    <w:rsid w:val="00F637D7"/>
    <w:rsid w:val="00F63D38"/>
    <w:rsid w:val="00F63F85"/>
    <w:rsid w:val="00F65D28"/>
    <w:rsid w:val="00F65FCE"/>
    <w:rsid w:val="00F66802"/>
    <w:rsid w:val="00F70B24"/>
    <w:rsid w:val="00F70EC3"/>
    <w:rsid w:val="00F71B55"/>
    <w:rsid w:val="00F72845"/>
    <w:rsid w:val="00F746E0"/>
    <w:rsid w:val="00F76E77"/>
    <w:rsid w:val="00F76E9F"/>
    <w:rsid w:val="00F802DD"/>
    <w:rsid w:val="00F80441"/>
    <w:rsid w:val="00F81135"/>
    <w:rsid w:val="00F81171"/>
    <w:rsid w:val="00F81203"/>
    <w:rsid w:val="00F812AE"/>
    <w:rsid w:val="00F85526"/>
    <w:rsid w:val="00F85AAE"/>
    <w:rsid w:val="00F86203"/>
    <w:rsid w:val="00F87677"/>
    <w:rsid w:val="00F87C94"/>
    <w:rsid w:val="00F87CEF"/>
    <w:rsid w:val="00F901F9"/>
    <w:rsid w:val="00F9050C"/>
    <w:rsid w:val="00F92DBD"/>
    <w:rsid w:val="00F92E2F"/>
    <w:rsid w:val="00F940ED"/>
    <w:rsid w:val="00F94507"/>
    <w:rsid w:val="00F94768"/>
    <w:rsid w:val="00F947C3"/>
    <w:rsid w:val="00F94A75"/>
    <w:rsid w:val="00F95E09"/>
    <w:rsid w:val="00F95F5A"/>
    <w:rsid w:val="00F9668A"/>
    <w:rsid w:val="00FA09B1"/>
    <w:rsid w:val="00FA1955"/>
    <w:rsid w:val="00FA1FED"/>
    <w:rsid w:val="00FA202A"/>
    <w:rsid w:val="00FA3CD6"/>
    <w:rsid w:val="00FA5259"/>
    <w:rsid w:val="00FA5E37"/>
    <w:rsid w:val="00FA6737"/>
    <w:rsid w:val="00FA74D8"/>
    <w:rsid w:val="00FA77C9"/>
    <w:rsid w:val="00FB1A46"/>
    <w:rsid w:val="00FB1B3C"/>
    <w:rsid w:val="00FB1EB2"/>
    <w:rsid w:val="00FB1F3E"/>
    <w:rsid w:val="00FB3097"/>
    <w:rsid w:val="00FB333C"/>
    <w:rsid w:val="00FB39FB"/>
    <w:rsid w:val="00FB3D5D"/>
    <w:rsid w:val="00FB3D96"/>
    <w:rsid w:val="00FB5701"/>
    <w:rsid w:val="00FB7078"/>
    <w:rsid w:val="00FC05B7"/>
    <w:rsid w:val="00FC13C6"/>
    <w:rsid w:val="00FC1CB4"/>
    <w:rsid w:val="00FC1D49"/>
    <w:rsid w:val="00FC3C33"/>
    <w:rsid w:val="00FC3FF6"/>
    <w:rsid w:val="00FC4F63"/>
    <w:rsid w:val="00FC56C1"/>
    <w:rsid w:val="00FC7567"/>
    <w:rsid w:val="00FC7F9E"/>
    <w:rsid w:val="00FD12C7"/>
    <w:rsid w:val="00FD1DDF"/>
    <w:rsid w:val="00FD321C"/>
    <w:rsid w:val="00FD3FCC"/>
    <w:rsid w:val="00FD453D"/>
    <w:rsid w:val="00FD4588"/>
    <w:rsid w:val="00FD47D2"/>
    <w:rsid w:val="00FD4AD0"/>
    <w:rsid w:val="00FD542B"/>
    <w:rsid w:val="00FD5AB6"/>
    <w:rsid w:val="00FD5D79"/>
    <w:rsid w:val="00FD6D54"/>
    <w:rsid w:val="00FE0E81"/>
    <w:rsid w:val="00FE1B64"/>
    <w:rsid w:val="00FE250A"/>
    <w:rsid w:val="00FE46A6"/>
    <w:rsid w:val="00FE5A5B"/>
    <w:rsid w:val="00FE75A3"/>
    <w:rsid w:val="00FE78CA"/>
    <w:rsid w:val="00FE7954"/>
    <w:rsid w:val="00FF0392"/>
    <w:rsid w:val="00FF0699"/>
    <w:rsid w:val="00FF08B5"/>
    <w:rsid w:val="00FF0D6C"/>
    <w:rsid w:val="00FF1F4D"/>
    <w:rsid w:val="00FF251F"/>
    <w:rsid w:val="00FF3DB9"/>
    <w:rsid w:val="00FF4198"/>
    <w:rsid w:val="00FF4651"/>
    <w:rsid w:val="00FF4B0D"/>
    <w:rsid w:val="00FF4CB2"/>
    <w:rsid w:val="00FF6203"/>
    <w:rsid w:val="00FF68BC"/>
    <w:rsid w:val="00FF6BDB"/>
    <w:rsid w:val="00FF7693"/>
    <w:rsid w:val="00FF7981"/>
    <w:rsid w:val="00FF7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31"/>
    <w:pPr>
      <w:spacing w:after="200" w:line="276" w:lineRule="auto"/>
    </w:pPr>
    <w:rPr>
      <w:sz w:val="22"/>
      <w:szCs w:val="22"/>
      <w:lang w:eastAsia="en-US"/>
    </w:rPr>
  </w:style>
  <w:style w:type="paragraph" w:styleId="Ttulo1">
    <w:name w:val="heading 1"/>
    <w:basedOn w:val="Normal"/>
    <w:next w:val="Normal"/>
    <w:qFormat/>
    <w:rsid w:val="0087293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qFormat/>
    <w:rsid w:val="00872935"/>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nhideWhenUsed/>
    <w:qFormat/>
    <w:rsid w:val="000478C4"/>
    <w:pPr>
      <w:keepNext/>
      <w:keepLines/>
      <w:spacing w:before="200" w:after="0"/>
      <w:outlineLvl w:val="2"/>
    </w:pPr>
    <w:rPr>
      <w:rFonts w:ascii="Cambria" w:eastAsia="Times New Roman" w:hAnsi="Cambria"/>
      <w:b/>
      <w:bCs/>
      <w:color w:val="4F81BD"/>
    </w:rPr>
  </w:style>
  <w:style w:type="paragraph" w:styleId="Ttulo4">
    <w:name w:val="heading 4"/>
    <w:basedOn w:val="Ttulo3"/>
    <w:next w:val="Normal"/>
    <w:link w:val="Ttulo4Car"/>
    <w:qFormat/>
    <w:rsid w:val="00C05884"/>
    <w:pPr>
      <w:keepLines w:val="0"/>
      <w:numPr>
        <w:ilvl w:val="3"/>
        <w:numId w:val="10"/>
      </w:numPr>
      <w:suppressAutoHyphens/>
      <w:spacing w:before="0" w:after="60" w:line="240" w:lineRule="auto"/>
      <w:ind w:right="851"/>
      <w:jc w:val="right"/>
      <w:outlineLvl w:val="3"/>
    </w:pPr>
    <w:rPr>
      <w:rFonts w:ascii="Times New Roman" w:hAnsi="Times New Roman"/>
      <w:bCs w:val="0"/>
      <w:i/>
      <w:color w:val="auto"/>
      <w:sz w:val="20"/>
      <w:szCs w:val="20"/>
      <w:lang w:val="es-ES_tradnl" w:eastAsia="es-AR"/>
    </w:rPr>
  </w:style>
  <w:style w:type="paragraph" w:styleId="Ttulo5">
    <w:name w:val="heading 5"/>
    <w:basedOn w:val="Ttulo3"/>
    <w:next w:val="Normal"/>
    <w:link w:val="Ttulo5Car"/>
    <w:qFormat/>
    <w:rsid w:val="00C05884"/>
    <w:pPr>
      <w:keepLines w:val="0"/>
      <w:numPr>
        <w:ilvl w:val="4"/>
        <w:numId w:val="10"/>
      </w:numPr>
      <w:suppressAutoHyphens/>
      <w:spacing w:before="240" w:line="360" w:lineRule="atLeast"/>
      <w:ind w:firstLine="284"/>
      <w:jc w:val="both"/>
      <w:outlineLvl w:val="4"/>
    </w:pPr>
    <w:rPr>
      <w:rFonts w:ascii="Times New Roman" w:hAnsi="Times New Roman"/>
      <w:bCs w:val="0"/>
      <w:i/>
      <w:smallCaps/>
      <w:color w:val="auto"/>
      <w:szCs w:val="20"/>
      <w:lang w:val="es-ES_tradnl" w:eastAsia="es-AR"/>
    </w:rPr>
  </w:style>
  <w:style w:type="paragraph" w:styleId="Ttulo6">
    <w:name w:val="heading 6"/>
    <w:basedOn w:val="Normal"/>
    <w:next w:val="Normal"/>
    <w:link w:val="Ttulo6Car"/>
    <w:qFormat/>
    <w:rsid w:val="00872935"/>
    <w:pPr>
      <w:keepNext/>
      <w:spacing w:after="0" w:line="240" w:lineRule="auto"/>
      <w:jc w:val="right"/>
      <w:outlineLvl w:val="5"/>
    </w:pPr>
    <w:rPr>
      <w:rFonts w:ascii="Arial" w:eastAsia="Times New Roman" w:hAnsi="Arial"/>
      <w:spacing w:val="20"/>
      <w:sz w:val="24"/>
      <w:szCs w:val="20"/>
      <w:lang w:val="es-AR"/>
    </w:rPr>
  </w:style>
  <w:style w:type="paragraph" w:styleId="Ttulo7">
    <w:name w:val="heading 7"/>
    <w:basedOn w:val="Normal"/>
    <w:next w:val="Normal"/>
    <w:link w:val="Ttulo7Car"/>
    <w:qFormat/>
    <w:rsid w:val="00C05884"/>
    <w:pPr>
      <w:keepNext/>
      <w:numPr>
        <w:ilvl w:val="6"/>
        <w:numId w:val="10"/>
      </w:numPr>
      <w:suppressAutoHyphens/>
      <w:spacing w:after="0" w:line="240" w:lineRule="auto"/>
      <w:jc w:val="both"/>
      <w:outlineLvl w:val="6"/>
    </w:pPr>
    <w:rPr>
      <w:rFonts w:ascii="Arial" w:eastAsia="Times New Roman" w:hAnsi="Arial"/>
      <w:b/>
      <w:sz w:val="20"/>
      <w:szCs w:val="20"/>
      <w:lang w:val="es-ES_tradnl" w:eastAsia="es-AR"/>
    </w:rPr>
  </w:style>
  <w:style w:type="paragraph" w:styleId="Ttulo8">
    <w:name w:val="heading 8"/>
    <w:basedOn w:val="Normal"/>
    <w:next w:val="Normal"/>
    <w:link w:val="Ttulo8Car"/>
    <w:qFormat/>
    <w:rsid w:val="00C05884"/>
    <w:pPr>
      <w:keepNext/>
      <w:widowControl w:val="0"/>
      <w:numPr>
        <w:ilvl w:val="7"/>
        <w:numId w:val="10"/>
      </w:numPr>
      <w:suppressAutoHyphens/>
      <w:spacing w:after="0" w:line="240" w:lineRule="auto"/>
      <w:jc w:val="center"/>
      <w:outlineLvl w:val="7"/>
    </w:pPr>
    <w:rPr>
      <w:rFonts w:ascii="Times New Roman" w:eastAsia="Times New Roman" w:hAnsi="Times New Roman"/>
      <w:b/>
      <w:i/>
      <w:sz w:val="36"/>
      <w:szCs w:val="20"/>
      <w:lang w:eastAsia="es-AR"/>
    </w:rPr>
  </w:style>
  <w:style w:type="paragraph" w:styleId="Ttulo9">
    <w:name w:val="heading 9"/>
    <w:basedOn w:val="Normal"/>
    <w:next w:val="Normal"/>
    <w:link w:val="Ttulo9Car"/>
    <w:qFormat/>
    <w:rsid w:val="00C05884"/>
    <w:pPr>
      <w:keepNext/>
      <w:numPr>
        <w:ilvl w:val="8"/>
        <w:numId w:val="10"/>
      </w:numPr>
      <w:suppressAutoHyphens/>
      <w:spacing w:after="0" w:line="240" w:lineRule="auto"/>
      <w:jc w:val="center"/>
      <w:outlineLvl w:val="8"/>
    </w:pPr>
    <w:rPr>
      <w:rFonts w:ascii="Times New Roman" w:eastAsia="Times New Roman" w:hAnsi="Times New Roman"/>
      <w:b/>
      <w:sz w:val="36"/>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0D54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4C7"/>
  </w:style>
  <w:style w:type="paragraph" w:styleId="Piedepgina">
    <w:name w:val="footer"/>
    <w:basedOn w:val="Normal"/>
    <w:link w:val="PiedepginaCar"/>
    <w:uiPriority w:val="99"/>
    <w:unhideWhenUsed/>
    <w:rsid w:val="000D54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4C7"/>
  </w:style>
  <w:style w:type="paragraph" w:styleId="Textodeglobo">
    <w:name w:val="Balloon Text"/>
    <w:basedOn w:val="Normal"/>
    <w:link w:val="TextodegloboCar"/>
    <w:unhideWhenUsed/>
    <w:rsid w:val="000D54C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D54C7"/>
    <w:rPr>
      <w:rFonts w:ascii="Tahoma" w:hAnsi="Tahoma" w:cs="Tahoma"/>
      <w:sz w:val="16"/>
      <w:szCs w:val="16"/>
    </w:rPr>
  </w:style>
  <w:style w:type="paragraph" w:styleId="Textosinformato">
    <w:name w:val="Plain Text"/>
    <w:basedOn w:val="Normal"/>
    <w:link w:val="TextosinformatoCar"/>
    <w:rsid w:val="00872935"/>
    <w:pPr>
      <w:spacing w:after="0" w:line="240" w:lineRule="auto"/>
    </w:pPr>
    <w:rPr>
      <w:rFonts w:ascii="Courier New" w:eastAsia="Times New Roman" w:hAnsi="Courier New"/>
      <w:sz w:val="20"/>
      <w:szCs w:val="20"/>
    </w:rPr>
  </w:style>
  <w:style w:type="paragraph" w:styleId="NormalWeb">
    <w:name w:val="Normal (Web)"/>
    <w:basedOn w:val="Normal"/>
    <w:rsid w:val="00872935"/>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qFormat/>
    <w:rsid w:val="00872935"/>
    <w:rPr>
      <w:b/>
      <w:bCs/>
    </w:rPr>
  </w:style>
  <w:style w:type="character" w:styleId="Hipervnculo">
    <w:name w:val="Hyperlink"/>
    <w:rsid w:val="00872935"/>
    <w:rPr>
      <w:color w:val="0000FF"/>
      <w:u w:val="single"/>
    </w:rPr>
  </w:style>
  <w:style w:type="paragraph" w:styleId="Sangradetextonormal">
    <w:name w:val="Body Text Indent"/>
    <w:basedOn w:val="Normal"/>
    <w:rsid w:val="00872935"/>
    <w:pPr>
      <w:spacing w:after="0" w:line="240" w:lineRule="auto"/>
      <w:ind w:left="3261"/>
    </w:pPr>
    <w:rPr>
      <w:rFonts w:ascii="Arial" w:eastAsia="Times New Roman" w:hAnsi="Arial"/>
      <w:sz w:val="24"/>
      <w:szCs w:val="20"/>
      <w:lang w:val="es-AR" w:eastAsia="es-ES"/>
    </w:rPr>
  </w:style>
  <w:style w:type="paragraph" w:styleId="Sangra2detindependiente">
    <w:name w:val="Body Text Indent 2"/>
    <w:basedOn w:val="Normal"/>
    <w:rsid w:val="00872935"/>
    <w:pPr>
      <w:spacing w:after="0" w:line="240" w:lineRule="auto"/>
      <w:ind w:firstLine="3402"/>
    </w:pPr>
    <w:rPr>
      <w:rFonts w:ascii="Arial" w:eastAsia="Times New Roman" w:hAnsi="Arial"/>
      <w:sz w:val="24"/>
      <w:szCs w:val="20"/>
      <w:lang w:val="es-AR" w:eastAsia="es-ES"/>
    </w:rPr>
  </w:style>
  <w:style w:type="paragraph" w:customStyle="1" w:styleId="bajada1">
    <w:name w:val="bajada1"/>
    <w:basedOn w:val="Normal"/>
    <w:rsid w:val="00872935"/>
    <w:pPr>
      <w:spacing w:after="150" w:line="240" w:lineRule="auto"/>
    </w:pPr>
    <w:rPr>
      <w:rFonts w:ascii="Times New Roman" w:eastAsia="Times New Roman" w:hAnsi="Times New Roman"/>
      <w:color w:val="404040"/>
      <w:sz w:val="29"/>
      <w:szCs w:val="29"/>
      <w:lang w:eastAsia="es-ES"/>
    </w:rPr>
  </w:style>
  <w:style w:type="character" w:customStyle="1" w:styleId="fecha1">
    <w:name w:val="fecha1"/>
    <w:rsid w:val="00872935"/>
    <w:rPr>
      <w:b/>
      <w:bCs/>
    </w:rPr>
  </w:style>
  <w:style w:type="paragraph" w:customStyle="1" w:styleId="seccion1">
    <w:name w:val="seccion1"/>
    <w:basedOn w:val="Normal"/>
    <w:rsid w:val="00872935"/>
    <w:pPr>
      <w:shd w:val="clear" w:color="auto" w:fill="AE3433"/>
      <w:spacing w:before="100" w:beforeAutospacing="1" w:after="100" w:afterAutospacing="1" w:line="420" w:lineRule="atLeast"/>
    </w:pPr>
    <w:rPr>
      <w:rFonts w:ascii="Times New Roman" w:eastAsia="Times New Roman" w:hAnsi="Times New Roman"/>
      <w:caps/>
      <w:color w:val="FFF1EF"/>
      <w:sz w:val="43"/>
      <w:szCs w:val="43"/>
      <w:lang w:eastAsia="es-ES"/>
    </w:rPr>
  </w:style>
  <w:style w:type="paragraph" w:styleId="z-Principiodelformulario">
    <w:name w:val="HTML Top of Form"/>
    <w:basedOn w:val="Normal"/>
    <w:next w:val="Normal"/>
    <w:hidden/>
    <w:rsid w:val="00872935"/>
    <w:pPr>
      <w:pBdr>
        <w:bottom w:val="single" w:sz="6" w:space="1" w:color="auto"/>
      </w:pBdr>
      <w:spacing w:after="0" w:line="240" w:lineRule="auto"/>
      <w:jc w:val="center"/>
    </w:pPr>
    <w:rPr>
      <w:rFonts w:ascii="Arial" w:eastAsia="Times New Roman" w:hAnsi="Arial" w:cs="Arial"/>
      <w:vanish/>
      <w:sz w:val="16"/>
      <w:szCs w:val="16"/>
      <w:lang w:eastAsia="es-ES"/>
    </w:rPr>
  </w:style>
  <w:style w:type="paragraph" w:styleId="z-Finaldelformulario">
    <w:name w:val="HTML Bottom of Form"/>
    <w:basedOn w:val="Normal"/>
    <w:next w:val="Normal"/>
    <w:hidden/>
    <w:rsid w:val="00872935"/>
    <w:pPr>
      <w:pBdr>
        <w:top w:val="single" w:sz="6" w:space="1" w:color="auto"/>
      </w:pBdr>
      <w:spacing w:after="0" w:line="240" w:lineRule="auto"/>
      <w:jc w:val="center"/>
    </w:pPr>
    <w:rPr>
      <w:rFonts w:ascii="Arial" w:eastAsia="Times New Roman" w:hAnsi="Arial" w:cs="Arial"/>
      <w:vanish/>
      <w:sz w:val="16"/>
      <w:szCs w:val="16"/>
      <w:lang w:eastAsia="es-ES"/>
    </w:rPr>
  </w:style>
  <w:style w:type="paragraph" w:styleId="HTMLconformatoprevio">
    <w:name w:val="HTML Preformatted"/>
    <w:basedOn w:val="Normal"/>
    <w:rsid w:val="00872935"/>
    <w:pPr>
      <w:spacing w:after="0" w:line="240" w:lineRule="auto"/>
    </w:pPr>
    <w:rPr>
      <w:rFonts w:ascii="Courier New" w:eastAsia="Times New Roman" w:hAnsi="Courier New" w:cs="Courier New"/>
      <w:sz w:val="20"/>
      <w:szCs w:val="20"/>
      <w:lang w:eastAsia="es-ES"/>
    </w:rPr>
  </w:style>
  <w:style w:type="paragraph" w:styleId="Textoindependiente">
    <w:name w:val="Body Text"/>
    <w:basedOn w:val="Normal"/>
    <w:link w:val="TextoindependienteCar"/>
    <w:rsid w:val="00872935"/>
    <w:pPr>
      <w:spacing w:after="120" w:line="240" w:lineRule="auto"/>
    </w:pPr>
    <w:rPr>
      <w:rFonts w:ascii="Times New Roman" w:eastAsia="Times New Roman" w:hAnsi="Times New Roman"/>
      <w:sz w:val="24"/>
      <w:szCs w:val="24"/>
    </w:rPr>
  </w:style>
  <w:style w:type="character" w:styleId="Hipervnculovisitado">
    <w:name w:val="FollowedHyperlink"/>
    <w:rsid w:val="00872935"/>
    <w:rPr>
      <w:color w:val="800080"/>
      <w:u w:val="single"/>
    </w:rPr>
  </w:style>
  <w:style w:type="character" w:customStyle="1" w:styleId="estilo221">
    <w:name w:val="estilo221"/>
    <w:rsid w:val="00872935"/>
    <w:rPr>
      <w:rFonts w:ascii="Verdana" w:hAnsi="Verdana" w:hint="default"/>
      <w:b/>
      <w:bCs/>
      <w:sz w:val="18"/>
      <w:szCs w:val="18"/>
    </w:rPr>
  </w:style>
  <w:style w:type="paragraph" w:customStyle="1" w:styleId="NormalArial">
    <w:name w:val="Normal + Arial"/>
    <w:aliases w:val="12 pt,Justificado,Primera línea:  3,49 cm,Después..."/>
    <w:basedOn w:val="Normal"/>
    <w:rsid w:val="00B91A9A"/>
    <w:pPr>
      <w:widowControl w:val="0"/>
      <w:spacing w:after="120"/>
      <w:ind w:firstLine="1979"/>
      <w:jc w:val="both"/>
    </w:pPr>
    <w:rPr>
      <w:rFonts w:ascii="Arial" w:eastAsia="MS Mincho" w:hAnsi="Arial" w:cs="Arial"/>
      <w:bCs/>
      <w:iCs/>
      <w:spacing w:val="20"/>
      <w:sz w:val="24"/>
      <w:szCs w:val="24"/>
    </w:rPr>
  </w:style>
  <w:style w:type="paragraph" w:styleId="Textoindependienteprimerasangra">
    <w:name w:val="Body Text First Indent"/>
    <w:basedOn w:val="Textoindependiente"/>
    <w:rsid w:val="000A4051"/>
    <w:pPr>
      <w:spacing w:line="276" w:lineRule="auto"/>
      <w:ind w:firstLine="210"/>
    </w:pPr>
    <w:rPr>
      <w:rFonts w:ascii="Calibri" w:eastAsia="Calibri" w:hAnsi="Calibri"/>
      <w:sz w:val="22"/>
      <w:szCs w:val="22"/>
    </w:rPr>
  </w:style>
  <w:style w:type="paragraph" w:customStyle="1" w:styleId="TextosinformatoAraial">
    <w:name w:val="Texto sin formato + Araial"/>
    <w:basedOn w:val="Textosinformato"/>
    <w:rsid w:val="007628B4"/>
    <w:pPr>
      <w:widowControl w:val="0"/>
      <w:ind w:firstLine="1980"/>
      <w:jc w:val="right"/>
    </w:pPr>
    <w:rPr>
      <w:rFonts w:ascii="Arial" w:eastAsia="MS Mincho" w:hAnsi="Arial" w:cs="Arial"/>
      <w:bCs/>
      <w:iCs/>
      <w:spacing w:val="20"/>
      <w:sz w:val="24"/>
      <w:szCs w:val="24"/>
    </w:rPr>
  </w:style>
  <w:style w:type="paragraph" w:styleId="Textonotapie">
    <w:name w:val="footnote text"/>
    <w:basedOn w:val="Normal"/>
    <w:link w:val="TextonotapieCar"/>
    <w:semiHidden/>
    <w:rsid w:val="00FB7078"/>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semiHidden/>
    <w:rsid w:val="00FB7078"/>
    <w:rPr>
      <w:rFonts w:ascii="Times New Roman" w:eastAsia="Times New Roman" w:hAnsi="Times New Roman"/>
    </w:rPr>
  </w:style>
  <w:style w:type="character" w:styleId="Refdenotaalpie">
    <w:name w:val="footnote reference"/>
    <w:semiHidden/>
    <w:rsid w:val="00FB7078"/>
    <w:rPr>
      <w:vertAlign w:val="superscript"/>
    </w:rPr>
  </w:style>
  <w:style w:type="character" w:customStyle="1" w:styleId="TextosinformatoCar">
    <w:name w:val="Texto sin formato Car"/>
    <w:link w:val="Textosinformato"/>
    <w:rsid w:val="002D19CB"/>
    <w:rPr>
      <w:rFonts w:ascii="Courier New" w:eastAsia="Times New Roman" w:hAnsi="Courier New" w:cs="Courier New"/>
    </w:rPr>
  </w:style>
  <w:style w:type="character" w:customStyle="1" w:styleId="Ttulo6Car">
    <w:name w:val="Título 6 Car"/>
    <w:link w:val="Ttulo6"/>
    <w:rsid w:val="000C517B"/>
    <w:rPr>
      <w:rFonts w:ascii="Arial" w:eastAsia="Times New Roman" w:hAnsi="Arial"/>
      <w:spacing w:val="20"/>
      <w:sz w:val="24"/>
      <w:lang w:val="es-AR"/>
    </w:rPr>
  </w:style>
  <w:style w:type="character" w:customStyle="1" w:styleId="TextoindependienteCar">
    <w:name w:val="Texto independiente Car"/>
    <w:link w:val="Textoindependiente"/>
    <w:rsid w:val="009D73AD"/>
    <w:rPr>
      <w:rFonts w:ascii="Times New Roman" w:eastAsia="Times New Roman" w:hAnsi="Times New Roman"/>
      <w:sz w:val="24"/>
      <w:szCs w:val="24"/>
    </w:rPr>
  </w:style>
  <w:style w:type="paragraph" w:styleId="Prrafodelista">
    <w:name w:val="List Paragraph"/>
    <w:basedOn w:val="Normal"/>
    <w:uiPriority w:val="34"/>
    <w:qFormat/>
    <w:rsid w:val="00AB76A2"/>
    <w:pPr>
      <w:ind w:left="720"/>
      <w:contextualSpacing/>
    </w:pPr>
  </w:style>
  <w:style w:type="table" w:styleId="Tablaconcuadrcula">
    <w:name w:val="Table Grid"/>
    <w:basedOn w:val="Tablanormal"/>
    <w:uiPriority w:val="39"/>
    <w:rsid w:val="001B21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910C4"/>
  </w:style>
  <w:style w:type="character" w:customStyle="1" w:styleId="object">
    <w:name w:val="object"/>
    <w:basedOn w:val="Fuentedeprrafopredeter"/>
    <w:rsid w:val="008910C4"/>
  </w:style>
  <w:style w:type="character" w:customStyle="1" w:styleId="Ttulo3Car">
    <w:name w:val="Título 3 Car"/>
    <w:link w:val="Ttulo3"/>
    <w:uiPriority w:val="9"/>
    <w:semiHidden/>
    <w:rsid w:val="000478C4"/>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rsid w:val="00C05884"/>
    <w:rPr>
      <w:rFonts w:ascii="Times New Roman" w:eastAsia="Times New Roman" w:hAnsi="Times New Roman"/>
      <w:b/>
      <w:i/>
      <w:lang w:val="es-ES_tradnl" w:eastAsia="es-AR"/>
    </w:rPr>
  </w:style>
  <w:style w:type="character" w:customStyle="1" w:styleId="Ttulo5Car">
    <w:name w:val="Título 5 Car"/>
    <w:basedOn w:val="Fuentedeprrafopredeter"/>
    <w:link w:val="Ttulo5"/>
    <w:rsid w:val="00C05884"/>
    <w:rPr>
      <w:rFonts w:ascii="Times New Roman" w:eastAsia="Times New Roman" w:hAnsi="Times New Roman"/>
      <w:b/>
      <w:i/>
      <w:smallCaps/>
      <w:sz w:val="22"/>
      <w:lang w:val="es-ES_tradnl" w:eastAsia="es-AR"/>
    </w:rPr>
  </w:style>
  <w:style w:type="character" w:customStyle="1" w:styleId="Ttulo7Car">
    <w:name w:val="Título 7 Car"/>
    <w:basedOn w:val="Fuentedeprrafopredeter"/>
    <w:link w:val="Ttulo7"/>
    <w:rsid w:val="00C05884"/>
    <w:rPr>
      <w:rFonts w:ascii="Arial" w:eastAsia="Times New Roman" w:hAnsi="Arial"/>
      <w:b/>
      <w:lang w:val="es-ES_tradnl" w:eastAsia="es-AR"/>
    </w:rPr>
  </w:style>
  <w:style w:type="character" w:customStyle="1" w:styleId="Ttulo8Car">
    <w:name w:val="Título 8 Car"/>
    <w:basedOn w:val="Fuentedeprrafopredeter"/>
    <w:link w:val="Ttulo8"/>
    <w:rsid w:val="00C05884"/>
    <w:rPr>
      <w:rFonts w:ascii="Times New Roman" w:eastAsia="Times New Roman" w:hAnsi="Times New Roman"/>
      <w:b/>
      <w:i/>
      <w:sz w:val="36"/>
      <w:lang w:eastAsia="es-AR"/>
    </w:rPr>
  </w:style>
  <w:style w:type="character" w:customStyle="1" w:styleId="Ttulo9Car">
    <w:name w:val="Título 9 Car"/>
    <w:basedOn w:val="Fuentedeprrafopredeter"/>
    <w:link w:val="Ttulo9"/>
    <w:rsid w:val="00C05884"/>
    <w:rPr>
      <w:rFonts w:ascii="Times New Roman" w:eastAsia="Times New Roman" w:hAnsi="Times New Roman"/>
      <w:b/>
      <w:sz w:val="36"/>
      <w:lang w:val="es-ES_tradnl" w:eastAsia="es-AR"/>
    </w:rPr>
  </w:style>
  <w:style w:type="character" w:customStyle="1" w:styleId="WW-Fuentedeprrafopredeter">
    <w:name w:val="WW-Fuente de párrafo predeter."/>
    <w:rsid w:val="00C05884"/>
  </w:style>
  <w:style w:type="character" w:styleId="Nmerodepgina">
    <w:name w:val="page number"/>
    <w:basedOn w:val="WW-Fuentedeprrafopredeter"/>
    <w:rsid w:val="00C05884"/>
    <w:rPr>
      <w:rFonts w:ascii="Times New Roman" w:hAnsi="Times New Roman"/>
      <w:b/>
      <w:i/>
      <w:sz w:val="20"/>
      <w:lang w:val="es-ES_tradnl"/>
    </w:rPr>
  </w:style>
  <w:style w:type="character" w:customStyle="1" w:styleId="Smbolodenotaalpie">
    <w:name w:val="Símbolo de nota al pie"/>
    <w:basedOn w:val="WW-Fuentedeprrafopredeter"/>
    <w:rsid w:val="00C05884"/>
    <w:rPr>
      <w:vertAlign w:val="superscript"/>
    </w:rPr>
  </w:style>
  <w:style w:type="character" w:customStyle="1" w:styleId="WW-Refdecomentario">
    <w:name w:val="WW-Ref. de comentario"/>
    <w:basedOn w:val="WW-Fuentedeprrafopredeter"/>
    <w:rsid w:val="00C05884"/>
    <w:rPr>
      <w:sz w:val="16"/>
    </w:rPr>
  </w:style>
  <w:style w:type="character" w:customStyle="1" w:styleId="WW8Num1z0">
    <w:name w:val="WW8Num1z0"/>
    <w:rsid w:val="00C05884"/>
    <w:rPr>
      <w:rFonts w:ascii="Symbol" w:hAnsi="Symbol"/>
    </w:rPr>
  </w:style>
  <w:style w:type="character" w:customStyle="1" w:styleId="WW8Num4z0">
    <w:name w:val="WW8Num4z0"/>
    <w:rsid w:val="00C05884"/>
    <w:rPr>
      <w:rFonts w:ascii="Symbol" w:hAnsi="Symbol"/>
    </w:rPr>
  </w:style>
  <w:style w:type="character" w:customStyle="1" w:styleId="WW8Num5z0">
    <w:name w:val="WW8Num5z0"/>
    <w:rsid w:val="00C05884"/>
    <w:rPr>
      <w:b/>
    </w:rPr>
  </w:style>
  <w:style w:type="character" w:customStyle="1" w:styleId="WW8Num7z0">
    <w:name w:val="WW8Num7z0"/>
    <w:rsid w:val="00C05884"/>
    <w:rPr>
      <w:b/>
    </w:rPr>
  </w:style>
  <w:style w:type="character" w:customStyle="1" w:styleId="WW8Num8z0">
    <w:name w:val="WW8Num8z0"/>
    <w:rsid w:val="00C05884"/>
    <w:rPr>
      <w:rFonts w:ascii="Symbol" w:hAnsi="Symbol"/>
    </w:rPr>
  </w:style>
  <w:style w:type="character" w:customStyle="1" w:styleId="WW8Num8z1">
    <w:name w:val="WW8Num8z1"/>
    <w:rsid w:val="00C05884"/>
    <w:rPr>
      <w:rFonts w:ascii="Courier New" w:hAnsi="Courier New"/>
    </w:rPr>
  </w:style>
  <w:style w:type="character" w:customStyle="1" w:styleId="WW8Num8z2">
    <w:name w:val="WW8Num8z2"/>
    <w:rsid w:val="00C05884"/>
    <w:rPr>
      <w:rFonts w:ascii="Wingdings" w:hAnsi="Wingdings"/>
    </w:rPr>
  </w:style>
  <w:style w:type="character" w:customStyle="1" w:styleId="WW8Num9z0">
    <w:name w:val="WW8Num9z0"/>
    <w:rsid w:val="00C05884"/>
    <w:rPr>
      <w:rFonts w:ascii="Symbol" w:hAnsi="Symbol"/>
    </w:rPr>
  </w:style>
  <w:style w:type="character" w:customStyle="1" w:styleId="WW8Num10z0">
    <w:name w:val="WW8Num10z0"/>
    <w:rsid w:val="00C05884"/>
    <w:rPr>
      <w:rFonts w:ascii="Symbol" w:hAnsi="Symbol"/>
    </w:rPr>
  </w:style>
  <w:style w:type="character" w:customStyle="1" w:styleId="WW8Num11z0">
    <w:name w:val="WW8Num11z0"/>
    <w:rsid w:val="00C05884"/>
    <w:rPr>
      <w:rFonts w:ascii="Symbol" w:hAnsi="Symbol"/>
    </w:rPr>
  </w:style>
  <w:style w:type="character" w:customStyle="1" w:styleId="WW8Num11z1">
    <w:name w:val="WW8Num11z1"/>
    <w:rsid w:val="00C05884"/>
    <w:rPr>
      <w:rFonts w:ascii="Courier New" w:hAnsi="Courier New"/>
    </w:rPr>
  </w:style>
  <w:style w:type="character" w:customStyle="1" w:styleId="WW8Num11z2">
    <w:name w:val="WW8Num11z2"/>
    <w:rsid w:val="00C05884"/>
    <w:rPr>
      <w:rFonts w:ascii="Wingdings" w:hAnsi="Wingdings"/>
    </w:rPr>
  </w:style>
  <w:style w:type="character" w:customStyle="1" w:styleId="WW8Num12z0">
    <w:name w:val="WW8Num12z0"/>
    <w:rsid w:val="00C05884"/>
    <w:rPr>
      <w:rFonts w:ascii="Symbol" w:hAnsi="Symbol"/>
    </w:rPr>
  </w:style>
  <w:style w:type="character" w:customStyle="1" w:styleId="WW8Num14z0">
    <w:name w:val="WW8Num14z0"/>
    <w:rsid w:val="00C05884"/>
    <w:rPr>
      <w:rFonts w:ascii="Symbol" w:hAnsi="Symbol"/>
    </w:rPr>
  </w:style>
  <w:style w:type="character" w:customStyle="1" w:styleId="WW8Num15z0">
    <w:name w:val="WW8Num15z0"/>
    <w:rsid w:val="00C05884"/>
    <w:rPr>
      <w:b/>
    </w:rPr>
  </w:style>
  <w:style w:type="character" w:customStyle="1" w:styleId="WW8Num17z0">
    <w:name w:val="WW8Num17z0"/>
    <w:rsid w:val="00C05884"/>
    <w:rPr>
      <w:b/>
    </w:rPr>
  </w:style>
  <w:style w:type="character" w:customStyle="1" w:styleId="WW8Num18z0">
    <w:name w:val="WW8Num18z0"/>
    <w:rsid w:val="00C05884"/>
    <w:rPr>
      <w:rFonts w:ascii="Symbol" w:hAnsi="Symbol"/>
    </w:rPr>
  </w:style>
  <w:style w:type="character" w:customStyle="1" w:styleId="WW8Num18z1">
    <w:name w:val="WW8Num18z1"/>
    <w:rsid w:val="00C05884"/>
    <w:rPr>
      <w:rFonts w:ascii="Courier New" w:hAnsi="Courier New"/>
    </w:rPr>
  </w:style>
  <w:style w:type="character" w:customStyle="1" w:styleId="WW8Num18z2">
    <w:name w:val="WW8Num18z2"/>
    <w:rsid w:val="00C05884"/>
    <w:rPr>
      <w:rFonts w:ascii="Wingdings" w:hAnsi="Wingdings"/>
    </w:rPr>
  </w:style>
  <w:style w:type="character" w:customStyle="1" w:styleId="WW8Num21z1">
    <w:name w:val="WW8Num21z1"/>
    <w:rsid w:val="00C05884"/>
    <w:rPr>
      <w:b/>
    </w:rPr>
  </w:style>
  <w:style w:type="character" w:customStyle="1" w:styleId="WW8NumSt1z0">
    <w:name w:val="WW8NumSt1z0"/>
    <w:rsid w:val="00C05884"/>
    <w:rPr>
      <w:rFonts w:ascii="Wingdings" w:hAnsi="Wingdings"/>
      <w:b w:val="0"/>
      <w:i w:val="0"/>
      <w:sz w:val="22"/>
      <w:u w:val="none"/>
    </w:rPr>
  </w:style>
  <w:style w:type="character" w:customStyle="1" w:styleId="WW8NumSt2z0">
    <w:name w:val="WW8NumSt2z0"/>
    <w:rsid w:val="00C05884"/>
    <w:rPr>
      <w:rFonts w:ascii="Symbol" w:hAnsi="Symbol"/>
    </w:rPr>
  </w:style>
  <w:style w:type="paragraph" w:customStyle="1" w:styleId="Encabezado1">
    <w:name w:val="Encabezado1"/>
    <w:basedOn w:val="Normal"/>
    <w:next w:val="Textoindependiente"/>
    <w:rsid w:val="00C05884"/>
    <w:pPr>
      <w:keepNext/>
      <w:suppressAutoHyphens/>
      <w:spacing w:before="240" w:after="120" w:line="240" w:lineRule="auto"/>
      <w:jc w:val="both"/>
    </w:pPr>
    <w:rPr>
      <w:rFonts w:ascii="Albany" w:eastAsia="HG Mincho Light J" w:hAnsi="Albany"/>
      <w:sz w:val="28"/>
      <w:szCs w:val="20"/>
      <w:lang w:val="es-ES_tradnl" w:eastAsia="es-AR"/>
    </w:rPr>
  </w:style>
  <w:style w:type="paragraph" w:customStyle="1" w:styleId="ndice">
    <w:name w:val="Índice"/>
    <w:basedOn w:val="Normal"/>
    <w:rsid w:val="00C05884"/>
    <w:pPr>
      <w:suppressLineNumbers/>
      <w:suppressAutoHyphens/>
      <w:spacing w:after="0" w:line="240" w:lineRule="auto"/>
      <w:jc w:val="both"/>
    </w:pPr>
    <w:rPr>
      <w:rFonts w:ascii="Times New Roman" w:eastAsia="Times New Roman" w:hAnsi="Times New Roman"/>
      <w:sz w:val="28"/>
      <w:szCs w:val="20"/>
      <w:lang w:val="es-ES_tradnl" w:eastAsia="es-AR"/>
    </w:rPr>
  </w:style>
  <w:style w:type="paragraph" w:styleId="TDC1">
    <w:name w:val="toc 1"/>
    <w:basedOn w:val="Normal"/>
    <w:next w:val="Normal"/>
    <w:semiHidden/>
    <w:rsid w:val="00C05884"/>
    <w:pPr>
      <w:tabs>
        <w:tab w:val="right" w:leader="dot" w:pos="8789"/>
      </w:tabs>
      <w:suppressAutoHyphens/>
      <w:spacing w:after="0" w:line="240" w:lineRule="auto"/>
      <w:jc w:val="both"/>
    </w:pPr>
    <w:rPr>
      <w:rFonts w:ascii="Futura Lt BT" w:eastAsia="Times New Roman" w:hAnsi="Futura Lt BT"/>
      <w:sz w:val="16"/>
      <w:szCs w:val="20"/>
      <w:lang w:val="es-ES_tradnl" w:eastAsia="es-AR"/>
    </w:rPr>
  </w:style>
  <w:style w:type="paragraph" w:styleId="TDC2">
    <w:name w:val="toc 2"/>
    <w:basedOn w:val="Normal"/>
    <w:next w:val="Normal"/>
    <w:semiHidden/>
    <w:rsid w:val="00C05884"/>
    <w:pPr>
      <w:tabs>
        <w:tab w:val="right" w:leader="dot" w:pos="9640"/>
      </w:tabs>
      <w:suppressAutoHyphens/>
      <w:spacing w:after="0" w:line="240" w:lineRule="auto"/>
      <w:ind w:left="851" w:firstLine="1"/>
      <w:jc w:val="both"/>
    </w:pPr>
    <w:rPr>
      <w:rFonts w:ascii="Futura Lt BT" w:eastAsia="Times New Roman" w:hAnsi="Futura Lt BT"/>
      <w:sz w:val="16"/>
      <w:szCs w:val="20"/>
      <w:lang w:val="es-ES_tradnl" w:eastAsia="es-AR"/>
    </w:rPr>
  </w:style>
  <w:style w:type="paragraph" w:styleId="TDC3">
    <w:name w:val="toc 3"/>
    <w:basedOn w:val="Normal"/>
    <w:next w:val="Normal"/>
    <w:semiHidden/>
    <w:rsid w:val="00C05884"/>
    <w:pPr>
      <w:tabs>
        <w:tab w:val="right" w:leader="dot" w:pos="8646"/>
      </w:tabs>
      <w:suppressAutoHyphens/>
      <w:spacing w:before="9" w:after="0" w:line="360" w:lineRule="atLeast"/>
      <w:ind w:firstLine="284"/>
      <w:jc w:val="both"/>
    </w:pPr>
    <w:rPr>
      <w:rFonts w:ascii="Lithos Light" w:eastAsia="Times New Roman" w:hAnsi="Lithos Light"/>
      <w:b/>
      <w:smallCaps/>
      <w:sz w:val="28"/>
      <w:szCs w:val="20"/>
      <w:lang w:val="es-ES_tradnl" w:eastAsia="es-AR"/>
    </w:rPr>
  </w:style>
  <w:style w:type="paragraph" w:styleId="TDC4">
    <w:name w:val="toc 4"/>
    <w:basedOn w:val="Normal"/>
    <w:next w:val="Normal"/>
    <w:semiHidden/>
    <w:rsid w:val="00C05884"/>
    <w:pPr>
      <w:pBdr>
        <w:top w:val="single" w:sz="1" w:space="2" w:color="000000"/>
        <w:left w:val="single" w:sz="1" w:space="2" w:color="000000"/>
        <w:bottom w:val="single" w:sz="1" w:space="2" w:color="000000"/>
        <w:right w:val="single" w:sz="1" w:space="2" w:color="000000"/>
      </w:pBdr>
      <w:tabs>
        <w:tab w:val="right" w:leader="dot" w:pos="8646"/>
      </w:tabs>
      <w:suppressAutoHyphens/>
      <w:spacing w:before="9" w:after="0" w:line="360" w:lineRule="atLeast"/>
      <w:ind w:firstLine="284"/>
      <w:jc w:val="both"/>
    </w:pPr>
    <w:rPr>
      <w:rFonts w:ascii="Lithos Light" w:eastAsia="Times New Roman" w:hAnsi="Lithos Light"/>
      <w:b/>
      <w:smallCaps/>
      <w:sz w:val="28"/>
      <w:szCs w:val="20"/>
      <w:lang w:val="es-ES_tradnl" w:eastAsia="es-AR"/>
    </w:rPr>
  </w:style>
  <w:style w:type="paragraph" w:styleId="ndice1">
    <w:name w:val="index 1"/>
    <w:basedOn w:val="Normal"/>
    <w:next w:val="Normal"/>
    <w:semiHidden/>
    <w:rsid w:val="00C05884"/>
    <w:pPr>
      <w:tabs>
        <w:tab w:val="right" w:leader="dot" w:pos="8725"/>
      </w:tabs>
      <w:suppressAutoHyphens/>
      <w:spacing w:after="0" w:line="240" w:lineRule="auto"/>
      <w:ind w:left="220" w:hanging="220"/>
      <w:jc w:val="both"/>
    </w:pPr>
    <w:rPr>
      <w:rFonts w:ascii="Times New Roman" w:eastAsia="Times New Roman" w:hAnsi="Times New Roman"/>
      <w:sz w:val="28"/>
      <w:szCs w:val="20"/>
      <w:lang w:val="es-ES_tradnl" w:eastAsia="es-AR"/>
    </w:rPr>
  </w:style>
  <w:style w:type="paragraph" w:styleId="Ttulodendice">
    <w:name w:val="index heading"/>
    <w:basedOn w:val="Normal"/>
    <w:next w:val="Normal"/>
    <w:semiHidden/>
    <w:rsid w:val="00C05884"/>
    <w:pPr>
      <w:pBdr>
        <w:top w:val="single" w:sz="8" w:space="0" w:color="000000"/>
      </w:pBdr>
      <w:suppressAutoHyphens/>
      <w:spacing w:before="360" w:after="240" w:line="240" w:lineRule="auto"/>
    </w:pPr>
    <w:rPr>
      <w:rFonts w:ascii="Times New Roman" w:eastAsia="Times New Roman" w:hAnsi="Times New Roman"/>
      <w:b/>
      <w:i/>
      <w:sz w:val="26"/>
      <w:szCs w:val="20"/>
      <w:lang w:val="es-ES_tradnl" w:eastAsia="es-AR"/>
    </w:rPr>
  </w:style>
  <w:style w:type="paragraph" w:customStyle="1" w:styleId="Fechapublicacin">
    <w:name w:val="Fecha publicación"/>
    <w:basedOn w:val="Normal"/>
    <w:rsid w:val="00C05884"/>
    <w:pPr>
      <w:keepNext/>
      <w:suppressAutoHyphens/>
      <w:spacing w:after="0" w:line="240" w:lineRule="auto"/>
      <w:ind w:left="1134" w:firstLine="1"/>
      <w:jc w:val="both"/>
    </w:pPr>
    <w:rPr>
      <w:rFonts w:ascii="Futura Md BT" w:eastAsia="Times New Roman" w:hAnsi="Futura Md BT"/>
      <w:b/>
      <w:smallCaps/>
      <w:sz w:val="20"/>
      <w:szCs w:val="20"/>
      <w:lang w:val="es-ES_tradnl" w:eastAsia="es-AR"/>
    </w:rPr>
  </w:style>
  <w:style w:type="paragraph" w:customStyle="1" w:styleId="WW-Listaconvietas">
    <w:name w:val="WW-Lista con viñetas"/>
    <w:basedOn w:val="Normal"/>
    <w:rsid w:val="00C05884"/>
    <w:pPr>
      <w:suppressAutoHyphens/>
      <w:spacing w:after="0" w:line="240" w:lineRule="auto"/>
      <w:ind w:left="283" w:hanging="283"/>
      <w:jc w:val="both"/>
    </w:pPr>
    <w:rPr>
      <w:rFonts w:ascii="Times New Roman" w:eastAsia="Times New Roman" w:hAnsi="Times New Roman"/>
      <w:sz w:val="28"/>
      <w:szCs w:val="20"/>
      <w:lang w:val="es-ES_tradnl" w:eastAsia="es-AR"/>
    </w:rPr>
  </w:style>
  <w:style w:type="paragraph" w:customStyle="1" w:styleId="Dilogo">
    <w:name w:val="Diálogo"/>
    <w:basedOn w:val="Textoindependiente"/>
    <w:rsid w:val="00C05884"/>
    <w:pPr>
      <w:suppressAutoHyphens/>
      <w:spacing w:after="0" w:line="360" w:lineRule="auto"/>
      <w:ind w:left="2268" w:right="2268" w:firstLine="1"/>
      <w:jc w:val="both"/>
    </w:pPr>
    <w:rPr>
      <w:rFonts w:ascii="Futura Lt BT" w:hAnsi="Futura Lt BT"/>
      <w:sz w:val="22"/>
      <w:szCs w:val="20"/>
      <w:lang w:val="es-ES_tradnl" w:eastAsia="es-AR"/>
    </w:rPr>
  </w:style>
  <w:style w:type="paragraph" w:customStyle="1" w:styleId="Estilo1">
    <w:name w:val="Estilo1"/>
    <w:rsid w:val="00C05884"/>
    <w:pPr>
      <w:suppressAutoHyphens/>
      <w:spacing w:line="360" w:lineRule="auto"/>
      <w:jc w:val="both"/>
    </w:pPr>
    <w:rPr>
      <w:rFonts w:ascii="Futura Md BT" w:eastAsia="Times New Roman" w:hAnsi="Futura Md BT"/>
      <w:b/>
      <w:smallCaps/>
      <w:sz w:val="24"/>
      <w:lang w:val="es-AR" w:eastAsia="es-AR"/>
    </w:rPr>
  </w:style>
  <w:style w:type="paragraph" w:customStyle="1" w:styleId="Escena">
    <w:name w:val="Escena"/>
    <w:basedOn w:val="Estilo1"/>
    <w:rsid w:val="00C05884"/>
  </w:style>
  <w:style w:type="paragraph" w:customStyle="1" w:styleId="Personaje">
    <w:name w:val="Personaje"/>
    <w:rsid w:val="00C05884"/>
    <w:pPr>
      <w:suppressAutoHyphens/>
      <w:spacing w:line="360" w:lineRule="auto"/>
      <w:ind w:left="2268" w:right="2268" w:firstLine="1"/>
      <w:jc w:val="center"/>
    </w:pPr>
    <w:rPr>
      <w:rFonts w:ascii="Futura Md BT" w:eastAsia="Times New Roman" w:hAnsi="Futura Md BT"/>
      <w:caps/>
      <w:sz w:val="22"/>
      <w:lang w:val="es-AR" w:eastAsia="es-AR"/>
    </w:rPr>
  </w:style>
  <w:style w:type="paragraph" w:customStyle="1" w:styleId="Etiqueta">
    <w:name w:val="Etiqueta"/>
    <w:basedOn w:val="Normal"/>
    <w:rsid w:val="00C05884"/>
    <w:pPr>
      <w:suppressLineNumbers/>
      <w:suppressAutoHyphens/>
      <w:spacing w:before="120" w:after="120" w:line="240" w:lineRule="auto"/>
      <w:jc w:val="both"/>
    </w:pPr>
    <w:rPr>
      <w:rFonts w:ascii="Times New Roman" w:eastAsia="Times New Roman" w:hAnsi="Times New Roman"/>
      <w:i/>
      <w:sz w:val="20"/>
      <w:szCs w:val="20"/>
      <w:lang w:val="es-ES_tradnl" w:eastAsia="es-AR"/>
    </w:rPr>
  </w:style>
  <w:style w:type="paragraph" w:customStyle="1" w:styleId="Texto">
    <w:name w:val="Texto"/>
    <w:basedOn w:val="Dilogo"/>
    <w:rsid w:val="00C05884"/>
    <w:pPr>
      <w:ind w:left="0" w:right="0"/>
    </w:pPr>
  </w:style>
  <w:style w:type="paragraph" w:customStyle="1" w:styleId="AccinPersonaje">
    <w:name w:val="Acción/Personaje"/>
    <w:basedOn w:val="Texto"/>
    <w:rsid w:val="00C05884"/>
    <w:pPr>
      <w:ind w:left="2268" w:right="2268"/>
      <w:jc w:val="center"/>
    </w:pPr>
  </w:style>
  <w:style w:type="paragraph" w:customStyle="1" w:styleId="WW-Sangra2detindependiente">
    <w:name w:val="WW-Sangría 2 de t. independiente"/>
    <w:basedOn w:val="Normal"/>
    <w:rsid w:val="00C05884"/>
    <w:pPr>
      <w:suppressAutoHyphens/>
      <w:spacing w:after="0" w:line="240" w:lineRule="auto"/>
      <w:ind w:left="567" w:firstLine="1"/>
      <w:jc w:val="both"/>
    </w:pPr>
    <w:rPr>
      <w:rFonts w:ascii="Times New Roman" w:eastAsia="Times New Roman" w:hAnsi="Times New Roman"/>
      <w:b/>
      <w:sz w:val="24"/>
      <w:szCs w:val="20"/>
      <w:lang w:val="es-ES_tradnl" w:eastAsia="es-AR"/>
    </w:rPr>
  </w:style>
  <w:style w:type="paragraph" w:customStyle="1" w:styleId="WW-Textoindependiente2">
    <w:name w:val="WW-Texto independiente 2"/>
    <w:basedOn w:val="Normal"/>
    <w:rsid w:val="00C05884"/>
    <w:pPr>
      <w:suppressAutoHyphens/>
      <w:spacing w:after="0" w:line="240" w:lineRule="auto"/>
      <w:jc w:val="both"/>
    </w:pPr>
    <w:rPr>
      <w:rFonts w:ascii="Times New Roman" w:eastAsia="Times New Roman" w:hAnsi="Times New Roman"/>
      <w:sz w:val="24"/>
      <w:szCs w:val="20"/>
      <w:lang w:val="es-ES_tradnl" w:eastAsia="es-AR"/>
    </w:rPr>
  </w:style>
  <w:style w:type="paragraph" w:customStyle="1" w:styleId="WW-Sangra3detindependiente">
    <w:name w:val="WW-Sangría 3 de t. independiente"/>
    <w:basedOn w:val="Normal"/>
    <w:rsid w:val="00C05884"/>
    <w:pPr>
      <w:suppressAutoHyphens/>
      <w:spacing w:after="0" w:line="240" w:lineRule="auto"/>
      <w:ind w:left="142" w:firstLine="709"/>
      <w:jc w:val="both"/>
    </w:pPr>
    <w:rPr>
      <w:rFonts w:ascii="Times New Roman" w:eastAsia="Times New Roman" w:hAnsi="Times New Roman"/>
      <w:b/>
      <w:szCs w:val="20"/>
      <w:lang w:val="es-MX" w:eastAsia="es-AR"/>
    </w:rPr>
  </w:style>
  <w:style w:type="paragraph" w:styleId="Lista">
    <w:name w:val="List"/>
    <w:basedOn w:val="Normal"/>
    <w:rsid w:val="00C05884"/>
    <w:pPr>
      <w:suppressAutoHyphens/>
      <w:spacing w:after="0" w:line="240" w:lineRule="auto"/>
      <w:ind w:left="283" w:hanging="283"/>
      <w:jc w:val="both"/>
    </w:pPr>
    <w:rPr>
      <w:rFonts w:ascii="Times New Roman" w:eastAsia="Times New Roman" w:hAnsi="Times New Roman"/>
      <w:sz w:val="28"/>
      <w:szCs w:val="20"/>
      <w:lang w:val="es-ES_tradnl" w:eastAsia="es-AR"/>
    </w:rPr>
  </w:style>
  <w:style w:type="paragraph" w:customStyle="1" w:styleId="WW-Lista2">
    <w:name w:val="WW-Lista 2"/>
    <w:basedOn w:val="Normal"/>
    <w:rsid w:val="00C05884"/>
    <w:pPr>
      <w:suppressAutoHyphens/>
      <w:spacing w:after="0" w:line="240" w:lineRule="auto"/>
      <w:ind w:left="566" w:hanging="283"/>
      <w:jc w:val="both"/>
    </w:pPr>
    <w:rPr>
      <w:rFonts w:ascii="Times New Roman" w:eastAsia="Times New Roman" w:hAnsi="Times New Roman"/>
      <w:sz w:val="28"/>
      <w:szCs w:val="20"/>
      <w:lang w:val="es-ES_tradnl" w:eastAsia="es-AR"/>
    </w:rPr>
  </w:style>
  <w:style w:type="paragraph" w:customStyle="1" w:styleId="WW-Listaconvietas2">
    <w:name w:val="WW-Lista con viñetas 2"/>
    <w:basedOn w:val="Normal"/>
    <w:rsid w:val="00C05884"/>
    <w:pPr>
      <w:suppressAutoHyphens/>
      <w:spacing w:after="0" w:line="240" w:lineRule="auto"/>
      <w:jc w:val="both"/>
    </w:pPr>
    <w:rPr>
      <w:rFonts w:ascii="Times New Roman" w:eastAsia="Times New Roman" w:hAnsi="Times New Roman"/>
      <w:sz w:val="28"/>
      <w:szCs w:val="20"/>
      <w:lang w:val="es-ES_tradnl" w:eastAsia="es-AR"/>
    </w:rPr>
  </w:style>
  <w:style w:type="paragraph" w:styleId="Subttulo">
    <w:name w:val="Subtitle"/>
    <w:basedOn w:val="Normal"/>
    <w:next w:val="Textoindependiente"/>
    <w:link w:val="SubttuloCar"/>
    <w:qFormat/>
    <w:rsid w:val="00C05884"/>
    <w:pPr>
      <w:suppressAutoHyphens/>
      <w:spacing w:after="60" w:line="240" w:lineRule="auto"/>
      <w:jc w:val="center"/>
    </w:pPr>
    <w:rPr>
      <w:rFonts w:ascii="Arial" w:eastAsia="Times New Roman" w:hAnsi="Arial"/>
      <w:sz w:val="24"/>
      <w:szCs w:val="20"/>
      <w:lang w:val="es-ES_tradnl" w:eastAsia="es-AR"/>
    </w:rPr>
  </w:style>
  <w:style w:type="character" w:customStyle="1" w:styleId="SubttuloCar">
    <w:name w:val="Subtítulo Car"/>
    <w:basedOn w:val="Fuentedeprrafopredeter"/>
    <w:link w:val="Subttulo"/>
    <w:rsid w:val="00C05884"/>
    <w:rPr>
      <w:rFonts w:ascii="Arial" w:eastAsia="Times New Roman" w:hAnsi="Arial"/>
      <w:sz w:val="24"/>
      <w:lang w:val="es-ES_tradnl" w:eastAsia="es-AR"/>
    </w:rPr>
  </w:style>
  <w:style w:type="paragraph" w:customStyle="1" w:styleId="WW-NormalWeb">
    <w:name w:val="WW-Normal (Web)"/>
    <w:basedOn w:val="Normal"/>
    <w:rsid w:val="00C05884"/>
    <w:pPr>
      <w:suppressAutoHyphens/>
      <w:spacing w:before="100" w:after="100" w:line="240" w:lineRule="auto"/>
    </w:pPr>
    <w:rPr>
      <w:rFonts w:ascii="Arial Unicode MS" w:eastAsia="Arial Unicode MS" w:hAnsi="Arial Unicode MS"/>
      <w:sz w:val="24"/>
      <w:szCs w:val="20"/>
      <w:lang w:eastAsia="es-AR"/>
    </w:rPr>
  </w:style>
  <w:style w:type="paragraph" w:customStyle="1" w:styleId="WW-Textocomentario">
    <w:name w:val="WW-Texto comentario"/>
    <w:basedOn w:val="Normal"/>
    <w:rsid w:val="00C05884"/>
    <w:pPr>
      <w:suppressAutoHyphens/>
      <w:spacing w:after="0" w:line="240" w:lineRule="auto"/>
      <w:jc w:val="both"/>
    </w:pPr>
    <w:rPr>
      <w:rFonts w:ascii="Times New Roman" w:eastAsia="Times New Roman" w:hAnsi="Times New Roman"/>
      <w:sz w:val="20"/>
      <w:szCs w:val="20"/>
      <w:lang w:val="es-ES_tradnl" w:eastAsia="es-AR"/>
    </w:rPr>
  </w:style>
  <w:style w:type="paragraph" w:customStyle="1" w:styleId="WW-Textoindependiente3">
    <w:name w:val="WW-Texto independiente 3"/>
    <w:basedOn w:val="Normal"/>
    <w:rsid w:val="00C05884"/>
    <w:pPr>
      <w:suppressAutoHyphens/>
      <w:spacing w:after="120" w:line="240" w:lineRule="auto"/>
      <w:jc w:val="both"/>
    </w:pPr>
    <w:rPr>
      <w:rFonts w:ascii="Times New Roman" w:eastAsia="Times New Roman" w:hAnsi="Times New Roman"/>
      <w:sz w:val="16"/>
      <w:szCs w:val="20"/>
      <w:lang w:val="es-ES_tradnl" w:eastAsia="es-AR"/>
    </w:rPr>
  </w:style>
  <w:style w:type="paragraph" w:customStyle="1" w:styleId="Contenidodelmarco">
    <w:name w:val="Contenido del marco"/>
    <w:basedOn w:val="Textoindependiente"/>
    <w:rsid w:val="00C05884"/>
    <w:pPr>
      <w:suppressAutoHyphens/>
      <w:jc w:val="both"/>
    </w:pPr>
    <w:rPr>
      <w:sz w:val="28"/>
      <w:szCs w:val="20"/>
      <w:lang w:val="es-ES_tradnl" w:eastAsia="es-AR"/>
    </w:rPr>
  </w:style>
  <w:style w:type="paragraph" w:customStyle="1" w:styleId="Contenidodelatabla">
    <w:name w:val="Contenido de la tabla"/>
    <w:basedOn w:val="Textoindependiente"/>
    <w:rsid w:val="00C05884"/>
    <w:pPr>
      <w:suppressLineNumbers/>
      <w:suppressAutoHyphens/>
      <w:jc w:val="both"/>
    </w:pPr>
    <w:rPr>
      <w:sz w:val="28"/>
      <w:szCs w:val="20"/>
      <w:lang w:val="es-ES_tradnl" w:eastAsia="es-AR"/>
    </w:rPr>
  </w:style>
  <w:style w:type="paragraph" w:customStyle="1" w:styleId="Encabezadodelatabla">
    <w:name w:val="Encabezado de la tabla"/>
    <w:basedOn w:val="Contenidodelatabla"/>
    <w:rsid w:val="00C05884"/>
    <w:pPr>
      <w:jc w:val="center"/>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31"/>
    <w:pPr>
      <w:spacing w:after="200" w:line="276" w:lineRule="auto"/>
    </w:pPr>
    <w:rPr>
      <w:sz w:val="22"/>
      <w:szCs w:val="22"/>
      <w:lang w:eastAsia="en-US"/>
    </w:rPr>
  </w:style>
  <w:style w:type="paragraph" w:styleId="Ttulo1">
    <w:name w:val="heading 1"/>
    <w:basedOn w:val="Normal"/>
    <w:next w:val="Normal"/>
    <w:qFormat/>
    <w:rsid w:val="0087293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qFormat/>
    <w:rsid w:val="00872935"/>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nhideWhenUsed/>
    <w:qFormat/>
    <w:rsid w:val="000478C4"/>
    <w:pPr>
      <w:keepNext/>
      <w:keepLines/>
      <w:spacing w:before="200" w:after="0"/>
      <w:outlineLvl w:val="2"/>
    </w:pPr>
    <w:rPr>
      <w:rFonts w:ascii="Cambria" w:eastAsia="Times New Roman" w:hAnsi="Cambria"/>
      <w:b/>
      <w:bCs/>
      <w:color w:val="4F81BD"/>
    </w:rPr>
  </w:style>
  <w:style w:type="paragraph" w:styleId="Ttulo4">
    <w:name w:val="heading 4"/>
    <w:basedOn w:val="Ttulo3"/>
    <w:next w:val="Normal"/>
    <w:link w:val="Ttulo4Car"/>
    <w:qFormat/>
    <w:rsid w:val="00C05884"/>
    <w:pPr>
      <w:keepLines w:val="0"/>
      <w:numPr>
        <w:ilvl w:val="3"/>
        <w:numId w:val="10"/>
      </w:numPr>
      <w:suppressAutoHyphens/>
      <w:spacing w:before="0" w:after="60" w:line="240" w:lineRule="auto"/>
      <w:ind w:right="851"/>
      <w:jc w:val="right"/>
      <w:outlineLvl w:val="3"/>
    </w:pPr>
    <w:rPr>
      <w:rFonts w:ascii="Times New Roman" w:hAnsi="Times New Roman"/>
      <w:bCs w:val="0"/>
      <w:i/>
      <w:color w:val="auto"/>
      <w:sz w:val="20"/>
      <w:szCs w:val="20"/>
      <w:lang w:val="es-ES_tradnl" w:eastAsia="es-AR"/>
    </w:rPr>
  </w:style>
  <w:style w:type="paragraph" w:styleId="Ttulo5">
    <w:name w:val="heading 5"/>
    <w:basedOn w:val="Ttulo3"/>
    <w:next w:val="Normal"/>
    <w:link w:val="Ttulo5Car"/>
    <w:qFormat/>
    <w:rsid w:val="00C05884"/>
    <w:pPr>
      <w:keepLines w:val="0"/>
      <w:numPr>
        <w:ilvl w:val="4"/>
        <w:numId w:val="10"/>
      </w:numPr>
      <w:suppressAutoHyphens/>
      <w:spacing w:before="240" w:line="360" w:lineRule="atLeast"/>
      <w:ind w:firstLine="284"/>
      <w:jc w:val="both"/>
      <w:outlineLvl w:val="4"/>
    </w:pPr>
    <w:rPr>
      <w:rFonts w:ascii="Times New Roman" w:hAnsi="Times New Roman"/>
      <w:bCs w:val="0"/>
      <w:i/>
      <w:smallCaps/>
      <w:color w:val="auto"/>
      <w:szCs w:val="20"/>
      <w:lang w:val="es-ES_tradnl" w:eastAsia="es-AR"/>
    </w:rPr>
  </w:style>
  <w:style w:type="paragraph" w:styleId="Ttulo6">
    <w:name w:val="heading 6"/>
    <w:basedOn w:val="Normal"/>
    <w:next w:val="Normal"/>
    <w:link w:val="Ttulo6Car"/>
    <w:qFormat/>
    <w:rsid w:val="00872935"/>
    <w:pPr>
      <w:keepNext/>
      <w:spacing w:after="0" w:line="240" w:lineRule="auto"/>
      <w:jc w:val="right"/>
      <w:outlineLvl w:val="5"/>
    </w:pPr>
    <w:rPr>
      <w:rFonts w:ascii="Arial" w:eastAsia="Times New Roman" w:hAnsi="Arial"/>
      <w:spacing w:val="20"/>
      <w:sz w:val="24"/>
      <w:szCs w:val="20"/>
      <w:lang w:val="es-AR"/>
    </w:rPr>
  </w:style>
  <w:style w:type="paragraph" w:styleId="Ttulo7">
    <w:name w:val="heading 7"/>
    <w:basedOn w:val="Normal"/>
    <w:next w:val="Normal"/>
    <w:link w:val="Ttulo7Car"/>
    <w:qFormat/>
    <w:rsid w:val="00C05884"/>
    <w:pPr>
      <w:keepNext/>
      <w:numPr>
        <w:ilvl w:val="6"/>
        <w:numId w:val="10"/>
      </w:numPr>
      <w:suppressAutoHyphens/>
      <w:spacing w:after="0" w:line="240" w:lineRule="auto"/>
      <w:jc w:val="both"/>
      <w:outlineLvl w:val="6"/>
    </w:pPr>
    <w:rPr>
      <w:rFonts w:ascii="Arial" w:eastAsia="Times New Roman" w:hAnsi="Arial"/>
      <w:b/>
      <w:sz w:val="20"/>
      <w:szCs w:val="20"/>
      <w:lang w:val="es-ES_tradnl" w:eastAsia="es-AR"/>
    </w:rPr>
  </w:style>
  <w:style w:type="paragraph" w:styleId="Ttulo8">
    <w:name w:val="heading 8"/>
    <w:basedOn w:val="Normal"/>
    <w:next w:val="Normal"/>
    <w:link w:val="Ttulo8Car"/>
    <w:qFormat/>
    <w:rsid w:val="00C05884"/>
    <w:pPr>
      <w:keepNext/>
      <w:widowControl w:val="0"/>
      <w:numPr>
        <w:ilvl w:val="7"/>
        <w:numId w:val="10"/>
      </w:numPr>
      <w:suppressAutoHyphens/>
      <w:spacing w:after="0" w:line="240" w:lineRule="auto"/>
      <w:jc w:val="center"/>
      <w:outlineLvl w:val="7"/>
    </w:pPr>
    <w:rPr>
      <w:rFonts w:ascii="Times New Roman" w:eastAsia="Times New Roman" w:hAnsi="Times New Roman"/>
      <w:b/>
      <w:i/>
      <w:sz w:val="36"/>
      <w:szCs w:val="20"/>
      <w:lang w:eastAsia="es-AR"/>
    </w:rPr>
  </w:style>
  <w:style w:type="paragraph" w:styleId="Ttulo9">
    <w:name w:val="heading 9"/>
    <w:basedOn w:val="Normal"/>
    <w:next w:val="Normal"/>
    <w:link w:val="Ttulo9Car"/>
    <w:qFormat/>
    <w:rsid w:val="00C05884"/>
    <w:pPr>
      <w:keepNext/>
      <w:numPr>
        <w:ilvl w:val="8"/>
        <w:numId w:val="10"/>
      </w:numPr>
      <w:suppressAutoHyphens/>
      <w:spacing w:after="0" w:line="240" w:lineRule="auto"/>
      <w:jc w:val="center"/>
      <w:outlineLvl w:val="8"/>
    </w:pPr>
    <w:rPr>
      <w:rFonts w:ascii="Times New Roman" w:eastAsia="Times New Roman" w:hAnsi="Times New Roman"/>
      <w:b/>
      <w:sz w:val="36"/>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0D54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4C7"/>
  </w:style>
  <w:style w:type="paragraph" w:styleId="Piedepgina">
    <w:name w:val="footer"/>
    <w:basedOn w:val="Normal"/>
    <w:link w:val="PiedepginaCar"/>
    <w:uiPriority w:val="99"/>
    <w:unhideWhenUsed/>
    <w:rsid w:val="000D54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4C7"/>
  </w:style>
  <w:style w:type="paragraph" w:styleId="Textodeglobo">
    <w:name w:val="Balloon Text"/>
    <w:basedOn w:val="Normal"/>
    <w:link w:val="TextodegloboCar"/>
    <w:unhideWhenUsed/>
    <w:rsid w:val="000D54C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D54C7"/>
    <w:rPr>
      <w:rFonts w:ascii="Tahoma" w:hAnsi="Tahoma" w:cs="Tahoma"/>
      <w:sz w:val="16"/>
      <w:szCs w:val="16"/>
    </w:rPr>
  </w:style>
  <w:style w:type="paragraph" w:styleId="Textosinformato">
    <w:name w:val="Plain Text"/>
    <w:basedOn w:val="Normal"/>
    <w:link w:val="TextosinformatoCar"/>
    <w:rsid w:val="00872935"/>
    <w:pPr>
      <w:spacing w:after="0" w:line="240" w:lineRule="auto"/>
    </w:pPr>
    <w:rPr>
      <w:rFonts w:ascii="Courier New" w:eastAsia="Times New Roman" w:hAnsi="Courier New"/>
      <w:sz w:val="20"/>
      <w:szCs w:val="20"/>
    </w:rPr>
  </w:style>
  <w:style w:type="paragraph" w:styleId="NormalWeb">
    <w:name w:val="Normal (Web)"/>
    <w:basedOn w:val="Normal"/>
    <w:rsid w:val="00872935"/>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qFormat/>
    <w:rsid w:val="00872935"/>
    <w:rPr>
      <w:b/>
      <w:bCs/>
    </w:rPr>
  </w:style>
  <w:style w:type="character" w:styleId="Hipervnculo">
    <w:name w:val="Hyperlink"/>
    <w:rsid w:val="00872935"/>
    <w:rPr>
      <w:color w:val="0000FF"/>
      <w:u w:val="single"/>
    </w:rPr>
  </w:style>
  <w:style w:type="paragraph" w:styleId="Sangradetextonormal">
    <w:name w:val="Body Text Indent"/>
    <w:basedOn w:val="Normal"/>
    <w:rsid w:val="00872935"/>
    <w:pPr>
      <w:spacing w:after="0" w:line="240" w:lineRule="auto"/>
      <w:ind w:left="3261"/>
    </w:pPr>
    <w:rPr>
      <w:rFonts w:ascii="Arial" w:eastAsia="Times New Roman" w:hAnsi="Arial"/>
      <w:sz w:val="24"/>
      <w:szCs w:val="20"/>
      <w:lang w:val="es-AR" w:eastAsia="es-ES"/>
    </w:rPr>
  </w:style>
  <w:style w:type="paragraph" w:styleId="Sangra2detindependiente">
    <w:name w:val="Body Text Indent 2"/>
    <w:basedOn w:val="Normal"/>
    <w:rsid w:val="00872935"/>
    <w:pPr>
      <w:spacing w:after="0" w:line="240" w:lineRule="auto"/>
      <w:ind w:firstLine="3402"/>
    </w:pPr>
    <w:rPr>
      <w:rFonts w:ascii="Arial" w:eastAsia="Times New Roman" w:hAnsi="Arial"/>
      <w:sz w:val="24"/>
      <w:szCs w:val="20"/>
      <w:lang w:val="es-AR" w:eastAsia="es-ES"/>
    </w:rPr>
  </w:style>
  <w:style w:type="paragraph" w:customStyle="1" w:styleId="bajada1">
    <w:name w:val="bajada1"/>
    <w:basedOn w:val="Normal"/>
    <w:rsid w:val="00872935"/>
    <w:pPr>
      <w:spacing w:after="150" w:line="240" w:lineRule="auto"/>
    </w:pPr>
    <w:rPr>
      <w:rFonts w:ascii="Times New Roman" w:eastAsia="Times New Roman" w:hAnsi="Times New Roman"/>
      <w:color w:val="404040"/>
      <w:sz w:val="29"/>
      <w:szCs w:val="29"/>
      <w:lang w:eastAsia="es-ES"/>
    </w:rPr>
  </w:style>
  <w:style w:type="character" w:customStyle="1" w:styleId="fecha1">
    <w:name w:val="fecha1"/>
    <w:rsid w:val="00872935"/>
    <w:rPr>
      <w:b/>
      <w:bCs/>
    </w:rPr>
  </w:style>
  <w:style w:type="paragraph" w:customStyle="1" w:styleId="seccion1">
    <w:name w:val="seccion1"/>
    <w:basedOn w:val="Normal"/>
    <w:rsid w:val="00872935"/>
    <w:pPr>
      <w:shd w:val="clear" w:color="auto" w:fill="AE3433"/>
      <w:spacing w:before="100" w:beforeAutospacing="1" w:after="100" w:afterAutospacing="1" w:line="420" w:lineRule="atLeast"/>
    </w:pPr>
    <w:rPr>
      <w:rFonts w:ascii="Times New Roman" w:eastAsia="Times New Roman" w:hAnsi="Times New Roman"/>
      <w:caps/>
      <w:color w:val="FFF1EF"/>
      <w:sz w:val="43"/>
      <w:szCs w:val="43"/>
      <w:lang w:eastAsia="es-ES"/>
    </w:rPr>
  </w:style>
  <w:style w:type="paragraph" w:styleId="z-Principiodelformulario">
    <w:name w:val="HTML Top of Form"/>
    <w:basedOn w:val="Normal"/>
    <w:next w:val="Normal"/>
    <w:hidden/>
    <w:rsid w:val="00872935"/>
    <w:pPr>
      <w:pBdr>
        <w:bottom w:val="single" w:sz="6" w:space="1" w:color="auto"/>
      </w:pBdr>
      <w:spacing w:after="0" w:line="240" w:lineRule="auto"/>
      <w:jc w:val="center"/>
    </w:pPr>
    <w:rPr>
      <w:rFonts w:ascii="Arial" w:eastAsia="Times New Roman" w:hAnsi="Arial" w:cs="Arial"/>
      <w:vanish/>
      <w:sz w:val="16"/>
      <w:szCs w:val="16"/>
      <w:lang w:eastAsia="es-ES"/>
    </w:rPr>
  </w:style>
  <w:style w:type="paragraph" w:styleId="z-Finaldelformulario">
    <w:name w:val="HTML Bottom of Form"/>
    <w:basedOn w:val="Normal"/>
    <w:next w:val="Normal"/>
    <w:hidden/>
    <w:rsid w:val="00872935"/>
    <w:pPr>
      <w:pBdr>
        <w:top w:val="single" w:sz="6" w:space="1" w:color="auto"/>
      </w:pBdr>
      <w:spacing w:after="0" w:line="240" w:lineRule="auto"/>
      <w:jc w:val="center"/>
    </w:pPr>
    <w:rPr>
      <w:rFonts w:ascii="Arial" w:eastAsia="Times New Roman" w:hAnsi="Arial" w:cs="Arial"/>
      <w:vanish/>
      <w:sz w:val="16"/>
      <w:szCs w:val="16"/>
      <w:lang w:eastAsia="es-ES"/>
    </w:rPr>
  </w:style>
  <w:style w:type="paragraph" w:styleId="HTMLconformatoprevio">
    <w:name w:val="HTML Preformatted"/>
    <w:basedOn w:val="Normal"/>
    <w:rsid w:val="00872935"/>
    <w:pPr>
      <w:spacing w:after="0" w:line="240" w:lineRule="auto"/>
    </w:pPr>
    <w:rPr>
      <w:rFonts w:ascii="Courier New" w:eastAsia="Times New Roman" w:hAnsi="Courier New" w:cs="Courier New"/>
      <w:sz w:val="20"/>
      <w:szCs w:val="20"/>
      <w:lang w:eastAsia="es-ES"/>
    </w:rPr>
  </w:style>
  <w:style w:type="paragraph" w:styleId="Textoindependiente">
    <w:name w:val="Body Text"/>
    <w:basedOn w:val="Normal"/>
    <w:link w:val="TextoindependienteCar"/>
    <w:rsid w:val="00872935"/>
    <w:pPr>
      <w:spacing w:after="120" w:line="240" w:lineRule="auto"/>
    </w:pPr>
    <w:rPr>
      <w:rFonts w:ascii="Times New Roman" w:eastAsia="Times New Roman" w:hAnsi="Times New Roman"/>
      <w:sz w:val="24"/>
      <w:szCs w:val="24"/>
    </w:rPr>
  </w:style>
  <w:style w:type="character" w:styleId="Hipervnculovisitado">
    <w:name w:val="FollowedHyperlink"/>
    <w:rsid w:val="00872935"/>
    <w:rPr>
      <w:color w:val="800080"/>
      <w:u w:val="single"/>
    </w:rPr>
  </w:style>
  <w:style w:type="character" w:customStyle="1" w:styleId="estilo221">
    <w:name w:val="estilo221"/>
    <w:rsid w:val="00872935"/>
    <w:rPr>
      <w:rFonts w:ascii="Verdana" w:hAnsi="Verdana" w:hint="default"/>
      <w:b/>
      <w:bCs/>
      <w:sz w:val="18"/>
      <w:szCs w:val="18"/>
    </w:rPr>
  </w:style>
  <w:style w:type="paragraph" w:customStyle="1" w:styleId="NormalArial">
    <w:name w:val="Normal + Arial"/>
    <w:aliases w:val="12 pt,Justificado,Primera línea:  3,49 cm,Después..."/>
    <w:basedOn w:val="Normal"/>
    <w:rsid w:val="00B91A9A"/>
    <w:pPr>
      <w:widowControl w:val="0"/>
      <w:spacing w:after="120"/>
      <w:ind w:firstLine="1979"/>
      <w:jc w:val="both"/>
    </w:pPr>
    <w:rPr>
      <w:rFonts w:ascii="Arial" w:eastAsia="MS Mincho" w:hAnsi="Arial" w:cs="Arial"/>
      <w:bCs/>
      <w:iCs/>
      <w:spacing w:val="20"/>
      <w:sz w:val="24"/>
      <w:szCs w:val="24"/>
    </w:rPr>
  </w:style>
  <w:style w:type="paragraph" w:styleId="Textoindependienteprimerasangra">
    <w:name w:val="Body Text First Indent"/>
    <w:basedOn w:val="Textoindependiente"/>
    <w:rsid w:val="000A4051"/>
    <w:pPr>
      <w:spacing w:line="276" w:lineRule="auto"/>
      <w:ind w:firstLine="210"/>
    </w:pPr>
    <w:rPr>
      <w:rFonts w:ascii="Calibri" w:eastAsia="Calibri" w:hAnsi="Calibri"/>
      <w:sz w:val="22"/>
      <w:szCs w:val="22"/>
    </w:rPr>
  </w:style>
  <w:style w:type="paragraph" w:customStyle="1" w:styleId="TextosinformatoAraial">
    <w:name w:val="Texto sin formato + Araial"/>
    <w:basedOn w:val="Textosinformato"/>
    <w:rsid w:val="007628B4"/>
    <w:pPr>
      <w:widowControl w:val="0"/>
      <w:ind w:firstLine="1980"/>
      <w:jc w:val="right"/>
    </w:pPr>
    <w:rPr>
      <w:rFonts w:ascii="Arial" w:eastAsia="MS Mincho" w:hAnsi="Arial" w:cs="Arial"/>
      <w:bCs/>
      <w:iCs/>
      <w:spacing w:val="20"/>
      <w:sz w:val="24"/>
      <w:szCs w:val="24"/>
    </w:rPr>
  </w:style>
  <w:style w:type="paragraph" w:styleId="Textonotapie">
    <w:name w:val="footnote text"/>
    <w:basedOn w:val="Normal"/>
    <w:link w:val="TextonotapieCar"/>
    <w:semiHidden/>
    <w:rsid w:val="00FB7078"/>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semiHidden/>
    <w:rsid w:val="00FB7078"/>
    <w:rPr>
      <w:rFonts w:ascii="Times New Roman" w:eastAsia="Times New Roman" w:hAnsi="Times New Roman"/>
    </w:rPr>
  </w:style>
  <w:style w:type="character" w:styleId="Refdenotaalpie">
    <w:name w:val="footnote reference"/>
    <w:semiHidden/>
    <w:rsid w:val="00FB7078"/>
    <w:rPr>
      <w:vertAlign w:val="superscript"/>
    </w:rPr>
  </w:style>
  <w:style w:type="character" w:customStyle="1" w:styleId="TextosinformatoCar">
    <w:name w:val="Texto sin formato Car"/>
    <w:link w:val="Textosinformato"/>
    <w:rsid w:val="002D19CB"/>
    <w:rPr>
      <w:rFonts w:ascii="Courier New" w:eastAsia="Times New Roman" w:hAnsi="Courier New" w:cs="Courier New"/>
    </w:rPr>
  </w:style>
  <w:style w:type="character" w:customStyle="1" w:styleId="Ttulo6Car">
    <w:name w:val="Título 6 Car"/>
    <w:link w:val="Ttulo6"/>
    <w:rsid w:val="000C517B"/>
    <w:rPr>
      <w:rFonts w:ascii="Arial" w:eastAsia="Times New Roman" w:hAnsi="Arial"/>
      <w:spacing w:val="20"/>
      <w:sz w:val="24"/>
      <w:lang w:val="es-AR"/>
    </w:rPr>
  </w:style>
  <w:style w:type="character" w:customStyle="1" w:styleId="TextoindependienteCar">
    <w:name w:val="Texto independiente Car"/>
    <w:link w:val="Textoindependiente"/>
    <w:rsid w:val="009D73AD"/>
    <w:rPr>
      <w:rFonts w:ascii="Times New Roman" w:eastAsia="Times New Roman" w:hAnsi="Times New Roman"/>
      <w:sz w:val="24"/>
      <w:szCs w:val="24"/>
    </w:rPr>
  </w:style>
  <w:style w:type="paragraph" w:styleId="Prrafodelista">
    <w:name w:val="List Paragraph"/>
    <w:basedOn w:val="Normal"/>
    <w:uiPriority w:val="34"/>
    <w:qFormat/>
    <w:rsid w:val="00AB76A2"/>
    <w:pPr>
      <w:ind w:left="720"/>
      <w:contextualSpacing/>
    </w:pPr>
  </w:style>
  <w:style w:type="table" w:styleId="Tablaconcuadrcula">
    <w:name w:val="Table Grid"/>
    <w:basedOn w:val="Tablanormal"/>
    <w:uiPriority w:val="39"/>
    <w:rsid w:val="001B21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910C4"/>
  </w:style>
  <w:style w:type="character" w:customStyle="1" w:styleId="object">
    <w:name w:val="object"/>
    <w:basedOn w:val="Fuentedeprrafopredeter"/>
    <w:rsid w:val="008910C4"/>
  </w:style>
  <w:style w:type="character" w:customStyle="1" w:styleId="Ttulo3Car">
    <w:name w:val="Título 3 Car"/>
    <w:link w:val="Ttulo3"/>
    <w:uiPriority w:val="9"/>
    <w:semiHidden/>
    <w:rsid w:val="000478C4"/>
    <w:rPr>
      <w:rFonts w:ascii="Cambria" w:eastAsia="Times New Roman" w:hAnsi="Cambria" w:cs="Times New Roman"/>
      <w:b/>
      <w:bCs/>
      <w:color w:val="4F81BD"/>
      <w:sz w:val="22"/>
      <w:szCs w:val="22"/>
      <w:lang w:eastAsia="en-US"/>
    </w:rPr>
  </w:style>
  <w:style w:type="character" w:customStyle="1" w:styleId="Ttulo4Car">
    <w:name w:val="Título 4 Car"/>
    <w:basedOn w:val="Fuentedeprrafopredeter"/>
    <w:link w:val="Ttulo4"/>
    <w:rsid w:val="00C05884"/>
    <w:rPr>
      <w:rFonts w:ascii="Times New Roman" w:eastAsia="Times New Roman" w:hAnsi="Times New Roman"/>
      <w:b/>
      <w:i/>
      <w:lang w:val="es-ES_tradnl" w:eastAsia="es-AR"/>
    </w:rPr>
  </w:style>
  <w:style w:type="character" w:customStyle="1" w:styleId="Ttulo5Car">
    <w:name w:val="Título 5 Car"/>
    <w:basedOn w:val="Fuentedeprrafopredeter"/>
    <w:link w:val="Ttulo5"/>
    <w:rsid w:val="00C05884"/>
    <w:rPr>
      <w:rFonts w:ascii="Times New Roman" w:eastAsia="Times New Roman" w:hAnsi="Times New Roman"/>
      <w:b/>
      <w:i/>
      <w:smallCaps/>
      <w:sz w:val="22"/>
      <w:lang w:val="es-ES_tradnl" w:eastAsia="es-AR"/>
    </w:rPr>
  </w:style>
  <w:style w:type="character" w:customStyle="1" w:styleId="Ttulo7Car">
    <w:name w:val="Título 7 Car"/>
    <w:basedOn w:val="Fuentedeprrafopredeter"/>
    <w:link w:val="Ttulo7"/>
    <w:rsid w:val="00C05884"/>
    <w:rPr>
      <w:rFonts w:ascii="Arial" w:eastAsia="Times New Roman" w:hAnsi="Arial"/>
      <w:b/>
      <w:lang w:val="es-ES_tradnl" w:eastAsia="es-AR"/>
    </w:rPr>
  </w:style>
  <w:style w:type="character" w:customStyle="1" w:styleId="Ttulo8Car">
    <w:name w:val="Título 8 Car"/>
    <w:basedOn w:val="Fuentedeprrafopredeter"/>
    <w:link w:val="Ttulo8"/>
    <w:rsid w:val="00C05884"/>
    <w:rPr>
      <w:rFonts w:ascii="Times New Roman" w:eastAsia="Times New Roman" w:hAnsi="Times New Roman"/>
      <w:b/>
      <w:i/>
      <w:sz w:val="36"/>
      <w:lang w:eastAsia="es-AR"/>
    </w:rPr>
  </w:style>
  <w:style w:type="character" w:customStyle="1" w:styleId="Ttulo9Car">
    <w:name w:val="Título 9 Car"/>
    <w:basedOn w:val="Fuentedeprrafopredeter"/>
    <w:link w:val="Ttulo9"/>
    <w:rsid w:val="00C05884"/>
    <w:rPr>
      <w:rFonts w:ascii="Times New Roman" w:eastAsia="Times New Roman" w:hAnsi="Times New Roman"/>
      <w:b/>
      <w:sz w:val="36"/>
      <w:lang w:val="es-ES_tradnl" w:eastAsia="es-AR"/>
    </w:rPr>
  </w:style>
  <w:style w:type="character" w:customStyle="1" w:styleId="WW-Fuentedeprrafopredeter">
    <w:name w:val="WW-Fuente de párrafo predeter."/>
    <w:rsid w:val="00C05884"/>
  </w:style>
  <w:style w:type="character" w:styleId="Nmerodepgina">
    <w:name w:val="page number"/>
    <w:basedOn w:val="WW-Fuentedeprrafopredeter"/>
    <w:rsid w:val="00C05884"/>
    <w:rPr>
      <w:rFonts w:ascii="Times New Roman" w:hAnsi="Times New Roman"/>
      <w:b/>
      <w:i/>
      <w:sz w:val="20"/>
      <w:lang w:val="es-ES_tradnl"/>
    </w:rPr>
  </w:style>
  <w:style w:type="character" w:customStyle="1" w:styleId="Smbolodenotaalpie">
    <w:name w:val="Símbolo de nota al pie"/>
    <w:basedOn w:val="WW-Fuentedeprrafopredeter"/>
    <w:rsid w:val="00C05884"/>
    <w:rPr>
      <w:vertAlign w:val="superscript"/>
    </w:rPr>
  </w:style>
  <w:style w:type="character" w:customStyle="1" w:styleId="WW-Refdecomentario">
    <w:name w:val="WW-Ref. de comentario"/>
    <w:basedOn w:val="WW-Fuentedeprrafopredeter"/>
    <w:rsid w:val="00C05884"/>
    <w:rPr>
      <w:sz w:val="16"/>
    </w:rPr>
  </w:style>
  <w:style w:type="character" w:customStyle="1" w:styleId="WW8Num1z0">
    <w:name w:val="WW8Num1z0"/>
    <w:rsid w:val="00C05884"/>
    <w:rPr>
      <w:rFonts w:ascii="Symbol" w:hAnsi="Symbol"/>
    </w:rPr>
  </w:style>
  <w:style w:type="character" w:customStyle="1" w:styleId="WW8Num4z0">
    <w:name w:val="WW8Num4z0"/>
    <w:rsid w:val="00C05884"/>
    <w:rPr>
      <w:rFonts w:ascii="Symbol" w:hAnsi="Symbol"/>
    </w:rPr>
  </w:style>
  <w:style w:type="character" w:customStyle="1" w:styleId="WW8Num5z0">
    <w:name w:val="WW8Num5z0"/>
    <w:rsid w:val="00C05884"/>
    <w:rPr>
      <w:b/>
    </w:rPr>
  </w:style>
  <w:style w:type="character" w:customStyle="1" w:styleId="WW8Num7z0">
    <w:name w:val="WW8Num7z0"/>
    <w:rsid w:val="00C05884"/>
    <w:rPr>
      <w:b/>
    </w:rPr>
  </w:style>
  <w:style w:type="character" w:customStyle="1" w:styleId="WW8Num8z0">
    <w:name w:val="WW8Num8z0"/>
    <w:rsid w:val="00C05884"/>
    <w:rPr>
      <w:rFonts w:ascii="Symbol" w:hAnsi="Symbol"/>
    </w:rPr>
  </w:style>
  <w:style w:type="character" w:customStyle="1" w:styleId="WW8Num8z1">
    <w:name w:val="WW8Num8z1"/>
    <w:rsid w:val="00C05884"/>
    <w:rPr>
      <w:rFonts w:ascii="Courier New" w:hAnsi="Courier New"/>
    </w:rPr>
  </w:style>
  <w:style w:type="character" w:customStyle="1" w:styleId="WW8Num8z2">
    <w:name w:val="WW8Num8z2"/>
    <w:rsid w:val="00C05884"/>
    <w:rPr>
      <w:rFonts w:ascii="Wingdings" w:hAnsi="Wingdings"/>
    </w:rPr>
  </w:style>
  <w:style w:type="character" w:customStyle="1" w:styleId="WW8Num9z0">
    <w:name w:val="WW8Num9z0"/>
    <w:rsid w:val="00C05884"/>
    <w:rPr>
      <w:rFonts w:ascii="Symbol" w:hAnsi="Symbol"/>
    </w:rPr>
  </w:style>
  <w:style w:type="character" w:customStyle="1" w:styleId="WW8Num10z0">
    <w:name w:val="WW8Num10z0"/>
    <w:rsid w:val="00C05884"/>
    <w:rPr>
      <w:rFonts w:ascii="Symbol" w:hAnsi="Symbol"/>
    </w:rPr>
  </w:style>
  <w:style w:type="character" w:customStyle="1" w:styleId="WW8Num11z0">
    <w:name w:val="WW8Num11z0"/>
    <w:rsid w:val="00C05884"/>
    <w:rPr>
      <w:rFonts w:ascii="Symbol" w:hAnsi="Symbol"/>
    </w:rPr>
  </w:style>
  <w:style w:type="character" w:customStyle="1" w:styleId="WW8Num11z1">
    <w:name w:val="WW8Num11z1"/>
    <w:rsid w:val="00C05884"/>
    <w:rPr>
      <w:rFonts w:ascii="Courier New" w:hAnsi="Courier New"/>
    </w:rPr>
  </w:style>
  <w:style w:type="character" w:customStyle="1" w:styleId="WW8Num11z2">
    <w:name w:val="WW8Num11z2"/>
    <w:rsid w:val="00C05884"/>
    <w:rPr>
      <w:rFonts w:ascii="Wingdings" w:hAnsi="Wingdings"/>
    </w:rPr>
  </w:style>
  <w:style w:type="character" w:customStyle="1" w:styleId="WW8Num12z0">
    <w:name w:val="WW8Num12z0"/>
    <w:rsid w:val="00C05884"/>
    <w:rPr>
      <w:rFonts w:ascii="Symbol" w:hAnsi="Symbol"/>
    </w:rPr>
  </w:style>
  <w:style w:type="character" w:customStyle="1" w:styleId="WW8Num14z0">
    <w:name w:val="WW8Num14z0"/>
    <w:rsid w:val="00C05884"/>
    <w:rPr>
      <w:rFonts w:ascii="Symbol" w:hAnsi="Symbol"/>
    </w:rPr>
  </w:style>
  <w:style w:type="character" w:customStyle="1" w:styleId="WW8Num15z0">
    <w:name w:val="WW8Num15z0"/>
    <w:rsid w:val="00C05884"/>
    <w:rPr>
      <w:b/>
    </w:rPr>
  </w:style>
  <w:style w:type="character" w:customStyle="1" w:styleId="WW8Num17z0">
    <w:name w:val="WW8Num17z0"/>
    <w:rsid w:val="00C05884"/>
    <w:rPr>
      <w:b/>
    </w:rPr>
  </w:style>
  <w:style w:type="character" w:customStyle="1" w:styleId="WW8Num18z0">
    <w:name w:val="WW8Num18z0"/>
    <w:rsid w:val="00C05884"/>
    <w:rPr>
      <w:rFonts w:ascii="Symbol" w:hAnsi="Symbol"/>
    </w:rPr>
  </w:style>
  <w:style w:type="character" w:customStyle="1" w:styleId="WW8Num18z1">
    <w:name w:val="WW8Num18z1"/>
    <w:rsid w:val="00C05884"/>
    <w:rPr>
      <w:rFonts w:ascii="Courier New" w:hAnsi="Courier New"/>
    </w:rPr>
  </w:style>
  <w:style w:type="character" w:customStyle="1" w:styleId="WW8Num18z2">
    <w:name w:val="WW8Num18z2"/>
    <w:rsid w:val="00C05884"/>
    <w:rPr>
      <w:rFonts w:ascii="Wingdings" w:hAnsi="Wingdings"/>
    </w:rPr>
  </w:style>
  <w:style w:type="character" w:customStyle="1" w:styleId="WW8Num21z1">
    <w:name w:val="WW8Num21z1"/>
    <w:rsid w:val="00C05884"/>
    <w:rPr>
      <w:b/>
    </w:rPr>
  </w:style>
  <w:style w:type="character" w:customStyle="1" w:styleId="WW8NumSt1z0">
    <w:name w:val="WW8NumSt1z0"/>
    <w:rsid w:val="00C05884"/>
    <w:rPr>
      <w:rFonts w:ascii="Wingdings" w:hAnsi="Wingdings"/>
      <w:b w:val="0"/>
      <w:i w:val="0"/>
      <w:sz w:val="22"/>
      <w:u w:val="none"/>
    </w:rPr>
  </w:style>
  <w:style w:type="character" w:customStyle="1" w:styleId="WW8NumSt2z0">
    <w:name w:val="WW8NumSt2z0"/>
    <w:rsid w:val="00C05884"/>
    <w:rPr>
      <w:rFonts w:ascii="Symbol" w:hAnsi="Symbol"/>
    </w:rPr>
  </w:style>
  <w:style w:type="paragraph" w:customStyle="1" w:styleId="Encabezado1">
    <w:name w:val="Encabezado1"/>
    <w:basedOn w:val="Normal"/>
    <w:next w:val="Textoindependiente"/>
    <w:rsid w:val="00C05884"/>
    <w:pPr>
      <w:keepNext/>
      <w:suppressAutoHyphens/>
      <w:spacing w:before="240" w:after="120" w:line="240" w:lineRule="auto"/>
      <w:jc w:val="both"/>
    </w:pPr>
    <w:rPr>
      <w:rFonts w:ascii="Albany" w:eastAsia="HG Mincho Light J" w:hAnsi="Albany"/>
      <w:sz w:val="28"/>
      <w:szCs w:val="20"/>
      <w:lang w:val="es-ES_tradnl" w:eastAsia="es-AR"/>
    </w:rPr>
  </w:style>
  <w:style w:type="paragraph" w:customStyle="1" w:styleId="ndice">
    <w:name w:val="Índice"/>
    <w:basedOn w:val="Normal"/>
    <w:rsid w:val="00C05884"/>
    <w:pPr>
      <w:suppressLineNumbers/>
      <w:suppressAutoHyphens/>
      <w:spacing w:after="0" w:line="240" w:lineRule="auto"/>
      <w:jc w:val="both"/>
    </w:pPr>
    <w:rPr>
      <w:rFonts w:ascii="Times New Roman" w:eastAsia="Times New Roman" w:hAnsi="Times New Roman"/>
      <w:sz w:val="28"/>
      <w:szCs w:val="20"/>
      <w:lang w:val="es-ES_tradnl" w:eastAsia="es-AR"/>
    </w:rPr>
  </w:style>
  <w:style w:type="paragraph" w:styleId="TDC1">
    <w:name w:val="toc 1"/>
    <w:basedOn w:val="Normal"/>
    <w:next w:val="Normal"/>
    <w:semiHidden/>
    <w:rsid w:val="00C05884"/>
    <w:pPr>
      <w:tabs>
        <w:tab w:val="right" w:leader="dot" w:pos="8789"/>
      </w:tabs>
      <w:suppressAutoHyphens/>
      <w:spacing w:after="0" w:line="240" w:lineRule="auto"/>
      <w:jc w:val="both"/>
    </w:pPr>
    <w:rPr>
      <w:rFonts w:ascii="Futura Lt BT" w:eastAsia="Times New Roman" w:hAnsi="Futura Lt BT"/>
      <w:sz w:val="16"/>
      <w:szCs w:val="20"/>
      <w:lang w:val="es-ES_tradnl" w:eastAsia="es-AR"/>
    </w:rPr>
  </w:style>
  <w:style w:type="paragraph" w:styleId="TDC2">
    <w:name w:val="toc 2"/>
    <w:basedOn w:val="Normal"/>
    <w:next w:val="Normal"/>
    <w:semiHidden/>
    <w:rsid w:val="00C05884"/>
    <w:pPr>
      <w:tabs>
        <w:tab w:val="right" w:leader="dot" w:pos="9640"/>
      </w:tabs>
      <w:suppressAutoHyphens/>
      <w:spacing w:after="0" w:line="240" w:lineRule="auto"/>
      <w:ind w:left="851" w:firstLine="1"/>
      <w:jc w:val="both"/>
    </w:pPr>
    <w:rPr>
      <w:rFonts w:ascii="Futura Lt BT" w:eastAsia="Times New Roman" w:hAnsi="Futura Lt BT"/>
      <w:sz w:val="16"/>
      <w:szCs w:val="20"/>
      <w:lang w:val="es-ES_tradnl" w:eastAsia="es-AR"/>
    </w:rPr>
  </w:style>
  <w:style w:type="paragraph" w:styleId="TDC3">
    <w:name w:val="toc 3"/>
    <w:basedOn w:val="Normal"/>
    <w:next w:val="Normal"/>
    <w:semiHidden/>
    <w:rsid w:val="00C05884"/>
    <w:pPr>
      <w:tabs>
        <w:tab w:val="right" w:leader="dot" w:pos="8646"/>
      </w:tabs>
      <w:suppressAutoHyphens/>
      <w:spacing w:before="9" w:after="0" w:line="360" w:lineRule="atLeast"/>
      <w:ind w:firstLine="284"/>
      <w:jc w:val="both"/>
    </w:pPr>
    <w:rPr>
      <w:rFonts w:ascii="Lithos Light" w:eastAsia="Times New Roman" w:hAnsi="Lithos Light"/>
      <w:b/>
      <w:smallCaps/>
      <w:sz w:val="28"/>
      <w:szCs w:val="20"/>
      <w:lang w:val="es-ES_tradnl" w:eastAsia="es-AR"/>
    </w:rPr>
  </w:style>
  <w:style w:type="paragraph" w:styleId="TDC4">
    <w:name w:val="toc 4"/>
    <w:basedOn w:val="Normal"/>
    <w:next w:val="Normal"/>
    <w:semiHidden/>
    <w:rsid w:val="00C05884"/>
    <w:pPr>
      <w:pBdr>
        <w:top w:val="single" w:sz="1" w:space="2" w:color="000000"/>
        <w:left w:val="single" w:sz="1" w:space="2" w:color="000000"/>
        <w:bottom w:val="single" w:sz="1" w:space="2" w:color="000000"/>
        <w:right w:val="single" w:sz="1" w:space="2" w:color="000000"/>
      </w:pBdr>
      <w:tabs>
        <w:tab w:val="right" w:leader="dot" w:pos="8646"/>
      </w:tabs>
      <w:suppressAutoHyphens/>
      <w:spacing w:before="9" w:after="0" w:line="360" w:lineRule="atLeast"/>
      <w:ind w:firstLine="284"/>
      <w:jc w:val="both"/>
    </w:pPr>
    <w:rPr>
      <w:rFonts w:ascii="Lithos Light" w:eastAsia="Times New Roman" w:hAnsi="Lithos Light"/>
      <w:b/>
      <w:smallCaps/>
      <w:sz w:val="28"/>
      <w:szCs w:val="20"/>
      <w:lang w:val="es-ES_tradnl" w:eastAsia="es-AR"/>
    </w:rPr>
  </w:style>
  <w:style w:type="paragraph" w:styleId="ndice1">
    <w:name w:val="index 1"/>
    <w:basedOn w:val="Normal"/>
    <w:next w:val="Normal"/>
    <w:semiHidden/>
    <w:rsid w:val="00C05884"/>
    <w:pPr>
      <w:tabs>
        <w:tab w:val="right" w:leader="dot" w:pos="8725"/>
      </w:tabs>
      <w:suppressAutoHyphens/>
      <w:spacing w:after="0" w:line="240" w:lineRule="auto"/>
      <w:ind w:left="220" w:hanging="220"/>
      <w:jc w:val="both"/>
    </w:pPr>
    <w:rPr>
      <w:rFonts w:ascii="Times New Roman" w:eastAsia="Times New Roman" w:hAnsi="Times New Roman"/>
      <w:sz w:val="28"/>
      <w:szCs w:val="20"/>
      <w:lang w:val="es-ES_tradnl" w:eastAsia="es-AR"/>
    </w:rPr>
  </w:style>
  <w:style w:type="paragraph" w:styleId="Ttulodendice">
    <w:name w:val="index heading"/>
    <w:basedOn w:val="Normal"/>
    <w:next w:val="Normal"/>
    <w:semiHidden/>
    <w:rsid w:val="00C05884"/>
    <w:pPr>
      <w:pBdr>
        <w:top w:val="single" w:sz="8" w:space="0" w:color="000000"/>
      </w:pBdr>
      <w:suppressAutoHyphens/>
      <w:spacing w:before="360" w:after="240" w:line="240" w:lineRule="auto"/>
    </w:pPr>
    <w:rPr>
      <w:rFonts w:ascii="Times New Roman" w:eastAsia="Times New Roman" w:hAnsi="Times New Roman"/>
      <w:b/>
      <w:i/>
      <w:sz w:val="26"/>
      <w:szCs w:val="20"/>
      <w:lang w:val="es-ES_tradnl" w:eastAsia="es-AR"/>
    </w:rPr>
  </w:style>
  <w:style w:type="paragraph" w:customStyle="1" w:styleId="Fechapublicacin">
    <w:name w:val="Fecha publicación"/>
    <w:basedOn w:val="Normal"/>
    <w:rsid w:val="00C05884"/>
    <w:pPr>
      <w:keepNext/>
      <w:suppressAutoHyphens/>
      <w:spacing w:after="0" w:line="240" w:lineRule="auto"/>
      <w:ind w:left="1134" w:firstLine="1"/>
      <w:jc w:val="both"/>
    </w:pPr>
    <w:rPr>
      <w:rFonts w:ascii="Futura Md BT" w:eastAsia="Times New Roman" w:hAnsi="Futura Md BT"/>
      <w:b/>
      <w:smallCaps/>
      <w:sz w:val="20"/>
      <w:szCs w:val="20"/>
      <w:lang w:val="es-ES_tradnl" w:eastAsia="es-AR"/>
    </w:rPr>
  </w:style>
  <w:style w:type="paragraph" w:customStyle="1" w:styleId="WW-Listaconvietas">
    <w:name w:val="WW-Lista con viñetas"/>
    <w:basedOn w:val="Normal"/>
    <w:rsid w:val="00C05884"/>
    <w:pPr>
      <w:suppressAutoHyphens/>
      <w:spacing w:after="0" w:line="240" w:lineRule="auto"/>
      <w:ind w:left="283" w:hanging="283"/>
      <w:jc w:val="both"/>
    </w:pPr>
    <w:rPr>
      <w:rFonts w:ascii="Times New Roman" w:eastAsia="Times New Roman" w:hAnsi="Times New Roman"/>
      <w:sz w:val="28"/>
      <w:szCs w:val="20"/>
      <w:lang w:val="es-ES_tradnl" w:eastAsia="es-AR"/>
    </w:rPr>
  </w:style>
  <w:style w:type="paragraph" w:customStyle="1" w:styleId="Dilogo">
    <w:name w:val="Diálogo"/>
    <w:basedOn w:val="Textoindependiente"/>
    <w:rsid w:val="00C05884"/>
    <w:pPr>
      <w:suppressAutoHyphens/>
      <w:spacing w:after="0" w:line="360" w:lineRule="auto"/>
      <w:ind w:left="2268" w:right="2268" w:firstLine="1"/>
      <w:jc w:val="both"/>
    </w:pPr>
    <w:rPr>
      <w:rFonts w:ascii="Futura Lt BT" w:hAnsi="Futura Lt BT"/>
      <w:sz w:val="22"/>
      <w:szCs w:val="20"/>
      <w:lang w:val="es-ES_tradnl" w:eastAsia="es-AR"/>
    </w:rPr>
  </w:style>
  <w:style w:type="paragraph" w:customStyle="1" w:styleId="Estilo1">
    <w:name w:val="Estilo1"/>
    <w:rsid w:val="00C05884"/>
    <w:pPr>
      <w:suppressAutoHyphens/>
      <w:spacing w:line="360" w:lineRule="auto"/>
      <w:jc w:val="both"/>
    </w:pPr>
    <w:rPr>
      <w:rFonts w:ascii="Futura Md BT" w:eastAsia="Times New Roman" w:hAnsi="Futura Md BT"/>
      <w:b/>
      <w:smallCaps/>
      <w:sz w:val="24"/>
      <w:lang w:val="es-AR" w:eastAsia="es-AR"/>
    </w:rPr>
  </w:style>
  <w:style w:type="paragraph" w:customStyle="1" w:styleId="Escena">
    <w:name w:val="Escena"/>
    <w:basedOn w:val="Estilo1"/>
    <w:rsid w:val="00C05884"/>
  </w:style>
  <w:style w:type="paragraph" w:customStyle="1" w:styleId="Personaje">
    <w:name w:val="Personaje"/>
    <w:rsid w:val="00C05884"/>
    <w:pPr>
      <w:suppressAutoHyphens/>
      <w:spacing w:line="360" w:lineRule="auto"/>
      <w:ind w:left="2268" w:right="2268" w:firstLine="1"/>
      <w:jc w:val="center"/>
    </w:pPr>
    <w:rPr>
      <w:rFonts w:ascii="Futura Md BT" w:eastAsia="Times New Roman" w:hAnsi="Futura Md BT"/>
      <w:caps/>
      <w:sz w:val="22"/>
      <w:lang w:val="es-AR" w:eastAsia="es-AR"/>
    </w:rPr>
  </w:style>
  <w:style w:type="paragraph" w:customStyle="1" w:styleId="Etiqueta">
    <w:name w:val="Etiqueta"/>
    <w:basedOn w:val="Normal"/>
    <w:rsid w:val="00C05884"/>
    <w:pPr>
      <w:suppressLineNumbers/>
      <w:suppressAutoHyphens/>
      <w:spacing w:before="120" w:after="120" w:line="240" w:lineRule="auto"/>
      <w:jc w:val="both"/>
    </w:pPr>
    <w:rPr>
      <w:rFonts w:ascii="Times New Roman" w:eastAsia="Times New Roman" w:hAnsi="Times New Roman"/>
      <w:i/>
      <w:sz w:val="20"/>
      <w:szCs w:val="20"/>
      <w:lang w:val="es-ES_tradnl" w:eastAsia="es-AR"/>
    </w:rPr>
  </w:style>
  <w:style w:type="paragraph" w:customStyle="1" w:styleId="Texto">
    <w:name w:val="Texto"/>
    <w:basedOn w:val="Dilogo"/>
    <w:rsid w:val="00C05884"/>
    <w:pPr>
      <w:ind w:left="0" w:right="0"/>
    </w:pPr>
  </w:style>
  <w:style w:type="paragraph" w:customStyle="1" w:styleId="AccinPersonaje">
    <w:name w:val="Acción/Personaje"/>
    <w:basedOn w:val="Texto"/>
    <w:rsid w:val="00C05884"/>
    <w:pPr>
      <w:ind w:left="2268" w:right="2268"/>
      <w:jc w:val="center"/>
    </w:pPr>
  </w:style>
  <w:style w:type="paragraph" w:customStyle="1" w:styleId="WW-Sangra2detindependiente">
    <w:name w:val="WW-Sangría 2 de t. independiente"/>
    <w:basedOn w:val="Normal"/>
    <w:rsid w:val="00C05884"/>
    <w:pPr>
      <w:suppressAutoHyphens/>
      <w:spacing w:after="0" w:line="240" w:lineRule="auto"/>
      <w:ind w:left="567" w:firstLine="1"/>
      <w:jc w:val="both"/>
    </w:pPr>
    <w:rPr>
      <w:rFonts w:ascii="Times New Roman" w:eastAsia="Times New Roman" w:hAnsi="Times New Roman"/>
      <w:b/>
      <w:sz w:val="24"/>
      <w:szCs w:val="20"/>
      <w:lang w:val="es-ES_tradnl" w:eastAsia="es-AR"/>
    </w:rPr>
  </w:style>
  <w:style w:type="paragraph" w:customStyle="1" w:styleId="WW-Textoindependiente2">
    <w:name w:val="WW-Texto independiente 2"/>
    <w:basedOn w:val="Normal"/>
    <w:rsid w:val="00C05884"/>
    <w:pPr>
      <w:suppressAutoHyphens/>
      <w:spacing w:after="0" w:line="240" w:lineRule="auto"/>
      <w:jc w:val="both"/>
    </w:pPr>
    <w:rPr>
      <w:rFonts w:ascii="Times New Roman" w:eastAsia="Times New Roman" w:hAnsi="Times New Roman"/>
      <w:sz w:val="24"/>
      <w:szCs w:val="20"/>
      <w:lang w:val="es-ES_tradnl" w:eastAsia="es-AR"/>
    </w:rPr>
  </w:style>
  <w:style w:type="paragraph" w:customStyle="1" w:styleId="WW-Sangra3detindependiente">
    <w:name w:val="WW-Sangría 3 de t. independiente"/>
    <w:basedOn w:val="Normal"/>
    <w:rsid w:val="00C05884"/>
    <w:pPr>
      <w:suppressAutoHyphens/>
      <w:spacing w:after="0" w:line="240" w:lineRule="auto"/>
      <w:ind w:left="142" w:firstLine="709"/>
      <w:jc w:val="both"/>
    </w:pPr>
    <w:rPr>
      <w:rFonts w:ascii="Times New Roman" w:eastAsia="Times New Roman" w:hAnsi="Times New Roman"/>
      <w:b/>
      <w:szCs w:val="20"/>
      <w:lang w:val="es-MX" w:eastAsia="es-AR"/>
    </w:rPr>
  </w:style>
  <w:style w:type="paragraph" w:styleId="Lista">
    <w:name w:val="List"/>
    <w:basedOn w:val="Normal"/>
    <w:rsid w:val="00C05884"/>
    <w:pPr>
      <w:suppressAutoHyphens/>
      <w:spacing w:after="0" w:line="240" w:lineRule="auto"/>
      <w:ind w:left="283" w:hanging="283"/>
      <w:jc w:val="both"/>
    </w:pPr>
    <w:rPr>
      <w:rFonts w:ascii="Times New Roman" w:eastAsia="Times New Roman" w:hAnsi="Times New Roman"/>
      <w:sz w:val="28"/>
      <w:szCs w:val="20"/>
      <w:lang w:val="es-ES_tradnl" w:eastAsia="es-AR"/>
    </w:rPr>
  </w:style>
  <w:style w:type="paragraph" w:customStyle="1" w:styleId="WW-Lista2">
    <w:name w:val="WW-Lista 2"/>
    <w:basedOn w:val="Normal"/>
    <w:rsid w:val="00C05884"/>
    <w:pPr>
      <w:suppressAutoHyphens/>
      <w:spacing w:after="0" w:line="240" w:lineRule="auto"/>
      <w:ind w:left="566" w:hanging="283"/>
      <w:jc w:val="both"/>
    </w:pPr>
    <w:rPr>
      <w:rFonts w:ascii="Times New Roman" w:eastAsia="Times New Roman" w:hAnsi="Times New Roman"/>
      <w:sz w:val="28"/>
      <w:szCs w:val="20"/>
      <w:lang w:val="es-ES_tradnl" w:eastAsia="es-AR"/>
    </w:rPr>
  </w:style>
  <w:style w:type="paragraph" w:customStyle="1" w:styleId="WW-Listaconvietas2">
    <w:name w:val="WW-Lista con viñetas 2"/>
    <w:basedOn w:val="Normal"/>
    <w:rsid w:val="00C05884"/>
    <w:pPr>
      <w:suppressAutoHyphens/>
      <w:spacing w:after="0" w:line="240" w:lineRule="auto"/>
      <w:jc w:val="both"/>
    </w:pPr>
    <w:rPr>
      <w:rFonts w:ascii="Times New Roman" w:eastAsia="Times New Roman" w:hAnsi="Times New Roman"/>
      <w:sz w:val="28"/>
      <w:szCs w:val="20"/>
      <w:lang w:val="es-ES_tradnl" w:eastAsia="es-AR"/>
    </w:rPr>
  </w:style>
  <w:style w:type="paragraph" w:styleId="Subttulo">
    <w:name w:val="Subtitle"/>
    <w:basedOn w:val="Normal"/>
    <w:next w:val="Textoindependiente"/>
    <w:link w:val="SubttuloCar"/>
    <w:qFormat/>
    <w:rsid w:val="00C05884"/>
    <w:pPr>
      <w:suppressAutoHyphens/>
      <w:spacing w:after="60" w:line="240" w:lineRule="auto"/>
      <w:jc w:val="center"/>
    </w:pPr>
    <w:rPr>
      <w:rFonts w:ascii="Arial" w:eastAsia="Times New Roman" w:hAnsi="Arial"/>
      <w:sz w:val="24"/>
      <w:szCs w:val="20"/>
      <w:lang w:val="es-ES_tradnl" w:eastAsia="es-AR"/>
    </w:rPr>
  </w:style>
  <w:style w:type="character" w:customStyle="1" w:styleId="SubttuloCar">
    <w:name w:val="Subtítulo Car"/>
    <w:basedOn w:val="Fuentedeprrafopredeter"/>
    <w:link w:val="Subttulo"/>
    <w:rsid w:val="00C05884"/>
    <w:rPr>
      <w:rFonts w:ascii="Arial" w:eastAsia="Times New Roman" w:hAnsi="Arial"/>
      <w:sz w:val="24"/>
      <w:lang w:val="es-ES_tradnl" w:eastAsia="es-AR"/>
    </w:rPr>
  </w:style>
  <w:style w:type="paragraph" w:customStyle="1" w:styleId="WW-NormalWeb">
    <w:name w:val="WW-Normal (Web)"/>
    <w:basedOn w:val="Normal"/>
    <w:rsid w:val="00C05884"/>
    <w:pPr>
      <w:suppressAutoHyphens/>
      <w:spacing w:before="100" w:after="100" w:line="240" w:lineRule="auto"/>
    </w:pPr>
    <w:rPr>
      <w:rFonts w:ascii="Arial Unicode MS" w:eastAsia="Arial Unicode MS" w:hAnsi="Arial Unicode MS"/>
      <w:sz w:val="24"/>
      <w:szCs w:val="20"/>
      <w:lang w:eastAsia="es-AR"/>
    </w:rPr>
  </w:style>
  <w:style w:type="paragraph" w:customStyle="1" w:styleId="WW-Textocomentario">
    <w:name w:val="WW-Texto comentario"/>
    <w:basedOn w:val="Normal"/>
    <w:rsid w:val="00C05884"/>
    <w:pPr>
      <w:suppressAutoHyphens/>
      <w:spacing w:after="0" w:line="240" w:lineRule="auto"/>
      <w:jc w:val="both"/>
    </w:pPr>
    <w:rPr>
      <w:rFonts w:ascii="Times New Roman" w:eastAsia="Times New Roman" w:hAnsi="Times New Roman"/>
      <w:sz w:val="20"/>
      <w:szCs w:val="20"/>
      <w:lang w:val="es-ES_tradnl" w:eastAsia="es-AR"/>
    </w:rPr>
  </w:style>
  <w:style w:type="paragraph" w:customStyle="1" w:styleId="WW-Textoindependiente3">
    <w:name w:val="WW-Texto independiente 3"/>
    <w:basedOn w:val="Normal"/>
    <w:rsid w:val="00C05884"/>
    <w:pPr>
      <w:suppressAutoHyphens/>
      <w:spacing w:after="120" w:line="240" w:lineRule="auto"/>
      <w:jc w:val="both"/>
    </w:pPr>
    <w:rPr>
      <w:rFonts w:ascii="Times New Roman" w:eastAsia="Times New Roman" w:hAnsi="Times New Roman"/>
      <w:sz w:val="16"/>
      <w:szCs w:val="20"/>
      <w:lang w:val="es-ES_tradnl" w:eastAsia="es-AR"/>
    </w:rPr>
  </w:style>
  <w:style w:type="paragraph" w:customStyle="1" w:styleId="Contenidodelmarco">
    <w:name w:val="Contenido del marco"/>
    <w:basedOn w:val="Textoindependiente"/>
    <w:rsid w:val="00C05884"/>
    <w:pPr>
      <w:suppressAutoHyphens/>
      <w:jc w:val="both"/>
    </w:pPr>
    <w:rPr>
      <w:sz w:val="28"/>
      <w:szCs w:val="20"/>
      <w:lang w:val="es-ES_tradnl" w:eastAsia="es-AR"/>
    </w:rPr>
  </w:style>
  <w:style w:type="paragraph" w:customStyle="1" w:styleId="Contenidodelatabla">
    <w:name w:val="Contenido de la tabla"/>
    <w:basedOn w:val="Textoindependiente"/>
    <w:rsid w:val="00C05884"/>
    <w:pPr>
      <w:suppressLineNumbers/>
      <w:suppressAutoHyphens/>
      <w:jc w:val="both"/>
    </w:pPr>
    <w:rPr>
      <w:sz w:val="28"/>
      <w:szCs w:val="20"/>
      <w:lang w:val="es-ES_tradnl" w:eastAsia="es-AR"/>
    </w:rPr>
  </w:style>
  <w:style w:type="paragraph" w:customStyle="1" w:styleId="Encabezadodelatabla">
    <w:name w:val="Encabezado de la tabla"/>
    <w:basedOn w:val="Contenidodelatabla"/>
    <w:rsid w:val="00C05884"/>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679">
      <w:bodyDiv w:val="1"/>
      <w:marLeft w:val="0"/>
      <w:marRight w:val="0"/>
      <w:marTop w:val="0"/>
      <w:marBottom w:val="0"/>
      <w:divBdr>
        <w:top w:val="none" w:sz="0" w:space="0" w:color="auto"/>
        <w:left w:val="none" w:sz="0" w:space="0" w:color="auto"/>
        <w:bottom w:val="none" w:sz="0" w:space="0" w:color="auto"/>
        <w:right w:val="none" w:sz="0" w:space="0" w:color="auto"/>
      </w:divBdr>
    </w:div>
    <w:div w:id="7947321">
      <w:bodyDiv w:val="1"/>
      <w:marLeft w:val="0"/>
      <w:marRight w:val="0"/>
      <w:marTop w:val="0"/>
      <w:marBottom w:val="0"/>
      <w:divBdr>
        <w:top w:val="none" w:sz="0" w:space="0" w:color="auto"/>
        <w:left w:val="none" w:sz="0" w:space="0" w:color="auto"/>
        <w:bottom w:val="none" w:sz="0" w:space="0" w:color="auto"/>
        <w:right w:val="none" w:sz="0" w:space="0" w:color="auto"/>
      </w:divBdr>
      <w:divsChild>
        <w:div w:id="24909864">
          <w:marLeft w:val="0"/>
          <w:marRight w:val="0"/>
          <w:marTop w:val="0"/>
          <w:marBottom w:val="0"/>
          <w:divBdr>
            <w:top w:val="none" w:sz="0" w:space="0" w:color="auto"/>
            <w:left w:val="none" w:sz="0" w:space="0" w:color="auto"/>
            <w:bottom w:val="none" w:sz="0" w:space="0" w:color="auto"/>
            <w:right w:val="none" w:sz="0" w:space="0" w:color="auto"/>
          </w:divBdr>
        </w:div>
        <w:div w:id="63842801">
          <w:marLeft w:val="0"/>
          <w:marRight w:val="0"/>
          <w:marTop w:val="0"/>
          <w:marBottom w:val="0"/>
          <w:divBdr>
            <w:top w:val="none" w:sz="0" w:space="0" w:color="auto"/>
            <w:left w:val="none" w:sz="0" w:space="0" w:color="auto"/>
            <w:bottom w:val="none" w:sz="0" w:space="0" w:color="auto"/>
            <w:right w:val="none" w:sz="0" w:space="0" w:color="auto"/>
          </w:divBdr>
        </w:div>
        <w:div w:id="92895159">
          <w:marLeft w:val="0"/>
          <w:marRight w:val="0"/>
          <w:marTop w:val="0"/>
          <w:marBottom w:val="0"/>
          <w:divBdr>
            <w:top w:val="none" w:sz="0" w:space="0" w:color="auto"/>
            <w:left w:val="none" w:sz="0" w:space="0" w:color="auto"/>
            <w:bottom w:val="none" w:sz="0" w:space="0" w:color="auto"/>
            <w:right w:val="none" w:sz="0" w:space="0" w:color="auto"/>
          </w:divBdr>
        </w:div>
        <w:div w:id="162478644">
          <w:marLeft w:val="0"/>
          <w:marRight w:val="0"/>
          <w:marTop w:val="0"/>
          <w:marBottom w:val="0"/>
          <w:divBdr>
            <w:top w:val="none" w:sz="0" w:space="0" w:color="auto"/>
            <w:left w:val="none" w:sz="0" w:space="0" w:color="auto"/>
            <w:bottom w:val="none" w:sz="0" w:space="0" w:color="auto"/>
            <w:right w:val="none" w:sz="0" w:space="0" w:color="auto"/>
          </w:divBdr>
        </w:div>
        <w:div w:id="573321408">
          <w:marLeft w:val="0"/>
          <w:marRight w:val="0"/>
          <w:marTop w:val="0"/>
          <w:marBottom w:val="0"/>
          <w:divBdr>
            <w:top w:val="none" w:sz="0" w:space="0" w:color="auto"/>
            <w:left w:val="none" w:sz="0" w:space="0" w:color="auto"/>
            <w:bottom w:val="none" w:sz="0" w:space="0" w:color="auto"/>
            <w:right w:val="none" w:sz="0" w:space="0" w:color="auto"/>
          </w:divBdr>
        </w:div>
        <w:div w:id="585309843">
          <w:marLeft w:val="0"/>
          <w:marRight w:val="0"/>
          <w:marTop w:val="0"/>
          <w:marBottom w:val="0"/>
          <w:divBdr>
            <w:top w:val="none" w:sz="0" w:space="0" w:color="auto"/>
            <w:left w:val="none" w:sz="0" w:space="0" w:color="auto"/>
            <w:bottom w:val="none" w:sz="0" w:space="0" w:color="auto"/>
            <w:right w:val="none" w:sz="0" w:space="0" w:color="auto"/>
          </w:divBdr>
        </w:div>
        <w:div w:id="864634413">
          <w:marLeft w:val="0"/>
          <w:marRight w:val="0"/>
          <w:marTop w:val="0"/>
          <w:marBottom w:val="0"/>
          <w:divBdr>
            <w:top w:val="none" w:sz="0" w:space="0" w:color="auto"/>
            <w:left w:val="none" w:sz="0" w:space="0" w:color="auto"/>
            <w:bottom w:val="none" w:sz="0" w:space="0" w:color="auto"/>
            <w:right w:val="none" w:sz="0" w:space="0" w:color="auto"/>
          </w:divBdr>
        </w:div>
        <w:div w:id="899246768">
          <w:marLeft w:val="0"/>
          <w:marRight w:val="0"/>
          <w:marTop w:val="0"/>
          <w:marBottom w:val="0"/>
          <w:divBdr>
            <w:top w:val="none" w:sz="0" w:space="0" w:color="auto"/>
            <w:left w:val="none" w:sz="0" w:space="0" w:color="auto"/>
            <w:bottom w:val="none" w:sz="0" w:space="0" w:color="auto"/>
            <w:right w:val="none" w:sz="0" w:space="0" w:color="auto"/>
          </w:divBdr>
        </w:div>
        <w:div w:id="963081593">
          <w:marLeft w:val="0"/>
          <w:marRight w:val="0"/>
          <w:marTop w:val="0"/>
          <w:marBottom w:val="0"/>
          <w:divBdr>
            <w:top w:val="none" w:sz="0" w:space="0" w:color="auto"/>
            <w:left w:val="none" w:sz="0" w:space="0" w:color="auto"/>
            <w:bottom w:val="none" w:sz="0" w:space="0" w:color="auto"/>
            <w:right w:val="none" w:sz="0" w:space="0" w:color="auto"/>
          </w:divBdr>
        </w:div>
        <w:div w:id="990670271">
          <w:marLeft w:val="0"/>
          <w:marRight w:val="0"/>
          <w:marTop w:val="0"/>
          <w:marBottom w:val="0"/>
          <w:divBdr>
            <w:top w:val="none" w:sz="0" w:space="0" w:color="auto"/>
            <w:left w:val="none" w:sz="0" w:space="0" w:color="auto"/>
            <w:bottom w:val="none" w:sz="0" w:space="0" w:color="auto"/>
            <w:right w:val="none" w:sz="0" w:space="0" w:color="auto"/>
          </w:divBdr>
        </w:div>
        <w:div w:id="1069112323">
          <w:marLeft w:val="0"/>
          <w:marRight w:val="0"/>
          <w:marTop w:val="0"/>
          <w:marBottom w:val="0"/>
          <w:divBdr>
            <w:top w:val="none" w:sz="0" w:space="0" w:color="auto"/>
            <w:left w:val="none" w:sz="0" w:space="0" w:color="auto"/>
            <w:bottom w:val="none" w:sz="0" w:space="0" w:color="auto"/>
            <w:right w:val="none" w:sz="0" w:space="0" w:color="auto"/>
          </w:divBdr>
        </w:div>
        <w:div w:id="1531994001">
          <w:marLeft w:val="0"/>
          <w:marRight w:val="0"/>
          <w:marTop w:val="0"/>
          <w:marBottom w:val="0"/>
          <w:divBdr>
            <w:top w:val="none" w:sz="0" w:space="0" w:color="auto"/>
            <w:left w:val="none" w:sz="0" w:space="0" w:color="auto"/>
            <w:bottom w:val="none" w:sz="0" w:space="0" w:color="auto"/>
            <w:right w:val="none" w:sz="0" w:space="0" w:color="auto"/>
          </w:divBdr>
        </w:div>
        <w:div w:id="1579094277">
          <w:marLeft w:val="0"/>
          <w:marRight w:val="0"/>
          <w:marTop w:val="0"/>
          <w:marBottom w:val="0"/>
          <w:divBdr>
            <w:top w:val="none" w:sz="0" w:space="0" w:color="auto"/>
            <w:left w:val="none" w:sz="0" w:space="0" w:color="auto"/>
            <w:bottom w:val="none" w:sz="0" w:space="0" w:color="auto"/>
            <w:right w:val="none" w:sz="0" w:space="0" w:color="auto"/>
          </w:divBdr>
        </w:div>
        <w:div w:id="1583680260">
          <w:marLeft w:val="0"/>
          <w:marRight w:val="0"/>
          <w:marTop w:val="0"/>
          <w:marBottom w:val="0"/>
          <w:divBdr>
            <w:top w:val="none" w:sz="0" w:space="0" w:color="auto"/>
            <w:left w:val="none" w:sz="0" w:space="0" w:color="auto"/>
            <w:bottom w:val="none" w:sz="0" w:space="0" w:color="auto"/>
            <w:right w:val="none" w:sz="0" w:space="0" w:color="auto"/>
          </w:divBdr>
        </w:div>
        <w:div w:id="1602759234">
          <w:marLeft w:val="0"/>
          <w:marRight w:val="0"/>
          <w:marTop w:val="0"/>
          <w:marBottom w:val="0"/>
          <w:divBdr>
            <w:top w:val="none" w:sz="0" w:space="0" w:color="auto"/>
            <w:left w:val="none" w:sz="0" w:space="0" w:color="auto"/>
            <w:bottom w:val="none" w:sz="0" w:space="0" w:color="auto"/>
            <w:right w:val="none" w:sz="0" w:space="0" w:color="auto"/>
          </w:divBdr>
        </w:div>
        <w:div w:id="1830292125">
          <w:marLeft w:val="0"/>
          <w:marRight w:val="0"/>
          <w:marTop w:val="0"/>
          <w:marBottom w:val="0"/>
          <w:divBdr>
            <w:top w:val="none" w:sz="0" w:space="0" w:color="auto"/>
            <w:left w:val="none" w:sz="0" w:space="0" w:color="auto"/>
            <w:bottom w:val="none" w:sz="0" w:space="0" w:color="auto"/>
            <w:right w:val="none" w:sz="0" w:space="0" w:color="auto"/>
          </w:divBdr>
        </w:div>
      </w:divsChild>
    </w:div>
    <w:div w:id="73014723">
      <w:bodyDiv w:val="1"/>
      <w:marLeft w:val="0"/>
      <w:marRight w:val="0"/>
      <w:marTop w:val="0"/>
      <w:marBottom w:val="0"/>
      <w:divBdr>
        <w:top w:val="none" w:sz="0" w:space="0" w:color="auto"/>
        <w:left w:val="none" w:sz="0" w:space="0" w:color="auto"/>
        <w:bottom w:val="none" w:sz="0" w:space="0" w:color="auto"/>
        <w:right w:val="none" w:sz="0" w:space="0" w:color="auto"/>
      </w:divBdr>
    </w:div>
    <w:div w:id="84965435">
      <w:bodyDiv w:val="1"/>
      <w:marLeft w:val="0"/>
      <w:marRight w:val="0"/>
      <w:marTop w:val="0"/>
      <w:marBottom w:val="0"/>
      <w:divBdr>
        <w:top w:val="none" w:sz="0" w:space="0" w:color="auto"/>
        <w:left w:val="none" w:sz="0" w:space="0" w:color="auto"/>
        <w:bottom w:val="none" w:sz="0" w:space="0" w:color="auto"/>
        <w:right w:val="none" w:sz="0" w:space="0" w:color="auto"/>
      </w:divBdr>
    </w:div>
    <w:div w:id="114755122">
      <w:bodyDiv w:val="1"/>
      <w:marLeft w:val="0"/>
      <w:marRight w:val="0"/>
      <w:marTop w:val="0"/>
      <w:marBottom w:val="0"/>
      <w:divBdr>
        <w:top w:val="none" w:sz="0" w:space="0" w:color="auto"/>
        <w:left w:val="none" w:sz="0" w:space="0" w:color="auto"/>
        <w:bottom w:val="none" w:sz="0" w:space="0" w:color="auto"/>
        <w:right w:val="none" w:sz="0" w:space="0" w:color="auto"/>
      </w:divBdr>
    </w:div>
    <w:div w:id="147327573">
      <w:bodyDiv w:val="1"/>
      <w:marLeft w:val="0"/>
      <w:marRight w:val="0"/>
      <w:marTop w:val="0"/>
      <w:marBottom w:val="0"/>
      <w:divBdr>
        <w:top w:val="none" w:sz="0" w:space="0" w:color="auto"/>
        <w:left w:val="none" w:sz="0" w:space="0" w:color="auto"/>
        <w:bottom w:val="none" w:sz="0" w:space="0" w:color="auto"/>
        <w:right w:val="none" w:sz="0" w:space="0" w:color="auto"/>
      </w:divBdr>
    </w:div>
    <w:div w:id="163788622">
      <w:bodyDiv w:val="1"/>
      <w:marLeft w:val="0"/>
      <w:marRight w:val="0"/>
      <w:marTop w:val="0"/>
      <w:marBottom w:val="0"/>
      <w:divBdr>
        <w:top w:val="none" w:sz="0" w:space="0" w:color="auto"/>
        <w:left w:val="none" w:sz="0" w:space="0" w:color="auto"/>
        <w:bottom w:val="none" w:sz="0" w:space="0" w:color="auto"/>
        <w:right w:val="none" w:sz="0" w:space="0" w:color="auto"/>
      </w:divBdr>
    </w:div>
    <w:div w:id="210657037">
      <w:bodyDiv w:val="1"/>
      <w:marLeft w:val="0"/>
      <w:marRight w:val="0"/>
      <w:marTop w:val="0"/>
      <w:marBottom w:val="0"/>
      <w:divBdr>
        <w:top w:val="none" w:sz="0" w:space="0" w:color="auto"/>
        <w:left w:val="none" w:sz="0" w:space="0" w:color="auto"/>
        <w:bottom w:val="none" w:sz="0" w:space="0" w:color="auto"/>
        <w:right w:val="none" w:sz="0" w:space="0" w:color="auto"/>
      </w:divBdr>
    </w:div>
    <w:div w:id="255748481">
      <w:bodyDiv w:val="1"/>
      <w:marLeft w:val="0"/>
      <w:marRight w:val="0"/>
      <w:marTop w:val="0"/>
      <w:marBottom w:val="0"/>
      <w:divBdr>
        <w:top w:val="none" w:sz="0" w:space="0" w:color="auto"/>
        <w:left w:val="none" w:sz="0" w:space="0" w:color="auto"/>
        <w:bottom w:val="none" w:sz="0" w:space="0" w:color="auto"/>
        <w:right w:val="none" w:sz="0" w:space="0" w:color="auto"/>
      </w:divBdr>
    </w:div>
    <w:div w:id="269628793">
      <w:bodyDiv w:val="1"/>
      <w:marLeft w:val="0"/>
      <w:marRight w:val="0"/>
      <w:marTop w:val="0"/>
      <w:marBottom w:val="0"/>
      <w:divBdr>
        <w:top w:val="none" w:sz="0" w:space="0" w:color="auto"/>
        <w:left w:val="none" w:sz="0" w:space="0" w:color="auto"/>
        <w:bottom w:val="none" w:sz="0" w:space="0" w:color="auto"/>
        <w:right w:val="none" w:sz="0" w:space="0" w:color="auto"/>
      </w:divBdr>
    </w:div>
    <w:div w:id="297149023">
      <w:bodyDiv w:val="1"/>
      <w:marLeft w:val="0"/>
      <w:marRight w:val="0"/>
      <w:marTop w:val="0"/>
      <w:marBottom w:val="0"/>
      <w:divBdr>
        <w:top w:val="none" w:sz="0" w:space="0" w:color="auto"/>
        <w:left w:val="none" w:sz="0" w:space="0" w:color="auto"/>
        <w:bottom w:val="none" w:sz="0" w:space="0" w:color="auto"/>
        <w:right w:val="none" w:sz="0" w:space="0" w:color="auto"/>
      </w:divBdr>
      <w:divsChild>
        <w:div w:id="1824665023">
          <w:marLeft w:val="0"/>
          <w:marRight w:val="0"/>
          <w:marTop w:val="0"/>
          <w:marBottom w:val="0"/>
          <w:divBdr>
            <w:top w:val="none" w:sz="0" w:space="0" w:color="auto"/>
            <w:left w:val="none" w:sz="0" w:space="0" w:color="auto"/>
            <w:bottom w:val="none" w:sz="0" w:space="0" w:color="auto"/>
            <w:right w:val="none" w:sz="0" w:space="0" w:color="auto"/>
          </w:divBdr>
        </w:div>
        <w:div w:id="2075471315">
          <w:marLeft w:val="0"/>
          <w:marRight w:val="0"/>
          <w:marTop w:val="0"/>
          <w:marBottom w:val="0"/>
          <w:divBdr>
            <w:top w:val="none" w:sz="0" w:space="0" w:color="auto"/>
            <w:left w:val="none" w:sz="0" w:space="0" w:color="auto"/>
            <w:bottom w:val="none" w:sz="0" w:space="0" w:color="auto"/>
            <w:right w:val="none" w:sz="0" w:space="0" w:color="auto"/>
          </w:divBdr>
        </w:div>
      </w:divsChild>
    </w:div>
    <w:div w:id="306856385">
      <w:bodyDiv w:val="1"/>
      <w:marLeft w:val="0"/>
      <w:marRight w:val="0"/>
      <w:marTop w:val="0"/>
      <w:marBottom w:val="0"/>
      <w:divBdr>
        <w:top w:val="none" w:sz="0" w:space="0" w:color="auto"/>
        <w:left w:val="none" w:sz="0" w:space="0" w:color="auto"/>
        <w:bottom w:val="none" w:sz="0" w:space="0" w:color="auto"/>
        <w:right w:val="none" w:sz="0" w:space="0" w:color="auto"/>
      </w:divBdr>
    </w:div>
    <w:div w:id="332538575">
      <w:bodyDiv w:val="1"/>
      <w:marLeft w:val="0"/>
      <w:marRight w:val="0"/>
      <w:marTop w:val="0"/>
      <w:marBottom w:val="0"/>
      <w:divBdr>
        <w:top w:val="none" w:sz="0" w:space="0" w:color="auto"/>
        <w:left w:val="none" w:sz="0" w:space="0" w:color="auto"/>
        <w:bottom w:val="none" w:sz="0" w:space="0" w:color="auto"/>
        <w:right w:val="none" w:sz="0" w:space="0" w:color="auto"/>
      </w:divBdr>
    </w:div>
    <w:div w:id="358818567">
      <w:bodyDiv w:val="1"/>
      <w:marLeft w:val="0"/>
      <w:marRight w:val="0"/>
      <w:marTop w:val="0"/>
      <w:marBottom w:val="0"/>
      <w:divBdr>
        <w:top w:val="none" w:sz="0" w:space="0" w:color="auto"/>
        <w:left w:val="none" w:sz="0" w:space="0" w:color="auto"/>
        <w:bottom w:val="none" w:sz="0" w:space="0" w:color="auto"/>
        <w:right w:val="none" w:sz="0" w:space="0" w:color="auto"/>
      </w:divBdr>
    </w:div>
    <w:div w:id="373117153">
      <w:bodyDiv w:val="1"/>
      <w:marLeft w:val="0"/>
      <w:marRight w:val="0"/>
      <w:marTop w:val="0"/>
      <w:marBottom w:val="0"/>
      <w:divBdr>
        <w:top w:val="none" w:sz="0" w:space="0" w:color="auto"/>
        <w:left w:val="none" w:sz="0" w:space="0" w:color="auto"/>
        <w:bottom w:val="none" w:sz="0" w:space="0" w:color="auto"/>
        <w:right w:val="none" w:sz="0" w:space="0" w:color="auto"/>
      </w:divBdr>
    </w:div>
    <w:div w:id="401879075">
      <w:bodyDiv w:val="1"/>
      <w:marLeft w:val="0"/>
      <w:marRight w:val="0"/>
      <w:marTop w:val="0"/>
      <w:marBottom w:val="0"/>
      <w:divBdr>
        <w:top w:val="none" w:sz="0" w:space="0" w:color="auto"/>
        <w:left w:val="none" w:sz="0" w:space="0" w:color="auto"/>
        <w:bottom w:val="none" w:sz="0" w:space="0" w:color="auto"/>
        <w:right w:val="none" w:sz="0" w:space="0" w:color="auto"/>
      </w:divBdr>
    </w:div>
    <w:div w:id="438523261">
      <w:bodyDiv w:val="1"/>
      <w:marLeft w:val="0"/>
      <w:marRight w:val="0"/>
      <w:marTop w:val="0"/>
      <w:marBottom w:val="0"/>
      <w:divBdr>
        <w:top w:val="none" w:sz="0" w:space="0" w:color="auto"/>
        <w:left w:val="none" w:sz="0" w:space="0" w:color="auto"/>
        <w:bottom w:val="none" w:sz="0" w:space="0" w:color="auto"/>
        <w:right w:val="none" w:sz="0" w:space="0" w:color="auto"/>
      </w:divBdr>
      <w:divsChild>
        <w:div w:id="1855606647">
          <w:marLeft w:val="0"/>
          <w:marRight w:val="0"/>
          <w:marTop w:val="0"/>
          <w:marBottom w:val="195"/>
          <w:divBdr>
            <w:top w:val="none" w:sz="0" w:space="0" w:color="auto"/>
            <w:left w:val="none" w:sz="0" w:space="0" w:color="auto"/>
            <w:bottom w:val="none" w:sz="0" w:space="0" w:color="auto"/>
            <w:right w:val="none" w:sz="0" w:space="0" w:color="auto"/>
          </w:divBdr>
          <w:divsChild>
            <w:div w:id="95370681">
              <w:marLeft w:val="0"/>
              <w:marRight w:val="0"/>
              <w:marTop w:val="0"/>
              <w:marBottom w:val="90"/>
              <w:divBdr>
                <w:top w:val="none" w:sz="0" w:space="0" w:color="auto"/>
                <w:left w:val="none" w:sz="0" w:space="0" w:color="auto"/>
                <w:bottom w:val="none" w:sz="0" w:space="0" w:color="auto"/>
                <w:right w:val="none" w:sz="0" w:space="0" w:color="auto"/>
              </w:divBdr>
            </w:div>
            <w:div w:id="3027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5698">
      <w:bodyDiv w:val="1"/>
      <w:marLeft w:val="0"/>
      <w:marRight w:val="0"/>
      <w:marTop w:val="0"/>
      <w:marBottom w:val="0"/>
      <w:divBdr>
        <w:top w:val="none" w:sz="0" w:space="0" w:color="auto"/>
        <w:left w:val="none" w:sz="0" w:space="0" w:color="auto"/>
        <w:bottom w:val="none" w:sz="0" w:space="0" w:color="auto"/>
        <w:right w:val="none" w:sz="0" w:space="0" w:color="auto"/>
      </w:divBdr>
    </w:div>
    <w:div w:id="459497656">
      <w:bodyDiv w:val="1"/>
      <w:marLeft w:val="0"/>
      <w:marRight w:val="0"/>
      <w:marTop w:val="0"/>
      <w:marBottom w:val="0"/>
      <w:divBdr>
        <w:top w:val="none" w:sz="0" w:space="0" w:color="auto"/>
        <w:left w:val="none" w:sz="0" w:space="0" w:color="auto"/>
        <w:bottom w:val="none" w:sz="0" w:space="0" w:color="auto"/>
        <w:right w:val="none" w:sz="0" w:space="0" w:color="auto"/>
      </w:divBdr>
      <w:divsChild>
        <w:div w:id="542443775">
          <w:marLeft w:val="0"/>
          <w:marRight w:val="0"/>
          <w:marTop w:val="0"/>
          <w:marBottom w:val="0"/>
          <w:divBdr>
            <w:top w:val="none" w:sz="0" w:space="0" w:color="auto"/>
            <w:left w:val="none" w:sz="0" w:space="0" w:color="auto"/>
            <w:bottom w:val="none" w:sz="0" w:space="0" w:color="auto"/>
            <w:right w:val="none" w:sz="0" w:space="0" w:color="auto"/>
          </w:divBdr>
        </w:div>
        <w:div w:id="667028054">
          <w:marLeft w:val="0"/>
          <w:marRight w:val="0"/>
          <w:marTop w:val="0"/>
          <w:marBottom w:val="0"/>
          <w:divBdr>
            <w:top w:val="none" w:sz="0" w:space="0" w:color="auto"/>
            <w:left w:val="none" w:sz="0" w:space="0" w:color="auto"/>
            <w:bottom w:val="none" w:sz="0" w:space="0" w:color="auto"/>
            <w:right w:val="none" w:sz="0" w:space="0" w:color="auto"/>
          </w:divBdr>
        </w:div>
      </w:divsChild>
    </w:div>
    <w:div w:id="552042202">
      <w:bodyDiv w:val="1"/>
      <w:marLeft w:val="0"/>
      <w:marRight w:val="0"/>
      <w:marTop w:val="0"/>
      <w:marBottom w:val="0"/>
      <w:divBdr>
        <w:top w:val="none" w:sz="0" w:space="0" w:color="auto"/>
        <w:left w:val="none" w:sz="0" w:space="0" w:color="auto"/>
        <w:bottom w:val="none" w:sz="0" w:space="0" w:color="auto"/>
        <w:right w:val="none" w:sz="0" w:space="0" w:color="auto"/>
      </w:divBdr>
    </w:div>
    <w:div w:id="571886608">
      <w:bodyDiv w:val="1"/>
      <w:marLeft w:val="0"/>
      <w:marRight w:val="0"/>
      <w:marTop w:val="0"/>
      <w:marBottom w:val="0"/>
      <w:divBdr>
        <w:top w:val="none" w:sz="0" w:space="0" w:color="auto"/>
        <w:left w:val="none" w:sz="0" w:space="0" w:color="auto"/>
        <w:bottom w:val="none" w:sz="0" w:space="0" w:color="auto"/>
        <w:right w:val="none" w:sz="0" w:space="0" w:color="auto"/>
      </w:divBdr>
      <w:divsChild>
        <w:div w:id="926772713">
          <w:marLeft w:val="0"/>
          <w:marRight w:val="0"/>
          <w:marTop w:val="0"/>
          <w:marBottom w:val="0"/>
          <w:divBdr>
            <w:top w:val="none" w:sz="0" w:space="0" w:color="auto"/>
            <w:left w:val="none" w:sz="0" w:space="0" w:color="auto"/>
            <w:bottom w:val="none" w:sz="0" w:space="0" w:color="auto"/>
            <w:right w:val="none" w:sz="0" w:space="0" w:color="auto"/>
          </w:divBdr>
        </w:div>
      </w:divsChild>
    </w:div>
    <w:div w:id="573904595">
      <w:bodyDiv w:val="1"/>
      <w:marLeft w:val="0"/>
      <w:marRight w:val="0"/>
      <w:marTop w:val="0"/>
      <w:marBottom w:val="0"/>
      <w:divBdr>
        <w:top w:val="none" w:sz="0" w:space="0" w:color="auto"/>
        <w:left w:val="none" w:sz="0" w:space="0" w:color="auto"/>
        <w:bottom w:val="none" w:sz="0" w:space="0" w:color="auto"/>
        <w:right w:val="none" w:sz="0" w:space="0" w:color="auto"/>
      </w:divBdr>
    </w:div>
    <w:div w:id="588655707">
      <w:bodyDiv w:val="1"/>
      <w:marLeft w:val="0"/>
      <w:marRight w:val="0"/>
      <w:marTop w:val="0"/>
      <w:marBottom w:val="0"/>
      <w:divBdr>
        <w:top w:val="none" w:sz="0" w:space="0" w:color="auto"/>
        <w:left w:val="none" w:sz="0" w:space="0" w:color="auto"/>
        <w:bottom w:val="none" w:sz="0" w:space="0" w:color="auto"/>
        <w:right w:val="none" w:sz="0" w:space="0" w:color="auto"/>
      </w:divBdr>
    </w:div>
    <w:div w:id="631133566">
      <w:bodyDiv w:val="1"/>
      <w:marLeft w:val="0"/>
      <w:marRight w:val="0"/>
      <w:marTop w:val="0"/>
      <w:marBottom w:val="0"/>
      <w:divBdr>
        <w:top w:val="none" w:sz="0" w:space="0" w:color="auto"/>
        <w:left w:val="none" w:sz="0" w:space="0" w:color="auto"/>
        <w:bottom w:val="none" w:sz="0" w:space="0" w:color="auto"/>
        <w:right w:val="none" w:sz="0" w:space="0" w:color="auto"/>
      </w:divBdr>
    </w:div>
    <w:div w:id="683678031">
      <w:bodyDiv w:val="1"/>
      <w:marLeft w:val="0"/>
      <w:marRight w:val="0"/>
      <w:marTop w:val="0"/>
      <w:marBottom w:val="0"/>
      <w:divBdr>
        <w:top w:val="none" w:sz="0" w:space="0" w:color="auto"/>
        <w:left w:val="none" w:sz="0" w:space="0" w:color="auto"/>
        <w:bottom w:val="none" w:sz="0" w:space="0" w:color="auto"/>
        <w:right w:val="none" w:sz="0" w:space="0" w:color="auto"/>
      </w:divBdr>
    </w:div>
    <w:div w:id="694382593">
      <w:bodyDiv w:val="1"/>
      <w:marLeft w:val="0"/>
      <w:marRight w:val="0"/>
      <w:marTop w:val="0"/>
      <w:marBottom w:val="0"/>
      <w:divBdr>
        <w:top w:val="none" w:sz="0" w:space="0" w:color="auto"/>
        <w:left w:val="none" w:sz="0" w:space="0" w:color="auto"/>
        <w:bottom w:val="none" w:sz="0" w:space="0" w:color="auto"/>
        <w:right w:val="none" w:sz="0" w:space="0" w:color="auto"/>
      </w:divBdr>
    </w:div>
    <w:div w:id="713384344">
      <w:bodyDiv w:val="1"/>
      <w:marLeft w:val="0"/>
      <w:marRight w:val="0"/>
      <w:marTop w:val="0"/>
      <w:marBottom w:val="0"/>
      <w:divBdr>
        <w:top w:val="none" w:sz="0" w:space="0" w:color="auto"/>
        <w:left w:val="none" w:sz="0" w:space="0" w:color="auto"/>
        <w:bottom w:val="none" w:sz="0" w:space="0" w:color="auto"/>
        <w:right w:val="none" w:sz="0" w:space="0" w:color="auto"/>
      </w:divBdr>
    </w:div>
    <w:div w:id="716198053">
      <w:bodyDiv w:val="1"/>
      <w:marLeft w:val="0"/>
      <w:marRight w:val="0"/>
      <w:marTop w:val="0"/>
      <w:marBottom w:val="0"/>
      <w:divBdr>
        <w:top w:val="none" w:sz="0" w:space="0" w:color="auto"/>
        <w:left w:val="none" w:sz="0" w:space="0" w:color="auto"/>
        <w:bottom w:val="none" w:sz="0" w:space="0" w:color="auto"/>
        <w:right w:val="none" w:sz="0" w:space="0" w:color="auto"/>
      </w:divBdr>
    </w:div>
    <w:div w:id="731588523">
      <w:bodyDiv w:val="1"/>
      <w:marLeft w:val="0"/>
      <w:marRight w:val="0"/>
      <w:marTop w:val="0"/>
      <w:marBottom w:val="0"/>
      <w:divBdr>
        <w:top w:val="none" w:sz="0" w:space="0" w:color="auto"/>
        <w:left w:val="none" w:sz="0" w:space="0" w:color="auto"/>
        <w:bottom w:val="none" w:sz="0" w:space="0" w:color="auto"/>
        <w:right w:val="none" w:sz="0" w:space="0" w:color="auto"/>
      </w:divBdr>
    </w:div>
    <w:div w:id="771169875">
      <w:bodyDiv w:val="1"/>
      <w:marLeft w:val="0"/>
      <w:marRight w:val="0"/>
      <w:marTop w:val="0"/>
      <w:marBottom w:val="0"/>
      <w:divBdr>
        <w:top w:val="none" w:sz="0" w:space="0" w:color="auto"/>
        <w:left w:val="none" w:sz="0" w:space="0" w:color="auto"/>
        <w:bottom w:val="none" w:sz="0" w:space="0" w:color="auto"/>
        <w:right w:val="none" w:sz="0" w:space="0" w:color="auto"/>
      </w:divBdr>
    </w:div>
    <w:div w:id="855922525">
      <w:bodyDiv w:val="1"/>
      <w:marLeft w:val="0"/>
      <w:marRight w:val="0"/>
      <w:marTop w:val="0"/>
      <w:marBottom w:val="0"/>
      <w:divBdr>
        <w:top w:val="none" w:sz="0" w:space="0" w:color="auto"/>
        <w:left w:val="none" w:sz="0" w:space="0" w:color="auto"/>
        <w:bottom w:val="none" w:sz="0" w:space="0" w:color="auto"/>
        <w:right w:val="none" w:sz="0" w:space="0" w:color="auto"/>
      </w:divBdr>
    </w:div>
    <w:div w:id="876964136">
      <w:bodyDiv w:val="1"/>
      <w:marLeft w:val="0"/>
      <w:marRight w:val="0"/>
      <w:marTop w:val="0"/>
      <w:marBottom w:val="0"/>
      <w:divBdr>
        <w:top w:val="none" w:sz="0" w:space="0" w:color="auto"/>
        <w:left w:val="none" w:sz="0" w:space="0" w:color="auto"/>
        <w:bottom w:val="none" w:sz="0" w:space="0" w:color="auto"/>
        <w:right w:val="none" w:sz="0" w:space="0" w:color="auto"/>
      </w:divBdr>
      <w:divsChild>
        <w:div w:id="304242510">
          <w:marLeft w:val="0"/>
          <w:marRight w:val="0"/>
          <w:marTop w:val="0"/>
          <w:marBottom w:val="0"/>
          <w:divBdr>
            <w:top w:val="none" w:sz="0" w:space="0" w:color="auto"/>
            <w:left w:val="none" w:sz="0" w:space="0" w:color="auto"/>
            <w:bottom w:val="none" w:sz="0" w:space="0" w:color="auto"/>
            <w:right w:val="none" w:sz="0" w:space="0" w:color="auto"/>
          </w:divBdr>
        </w:div>
        <w:div w:id="651177354">
          <w:marLeft w:val="0"/>
          <w:marRight w:val="0"/>
          <w:marTop w:val="0"/>
          <w:marBottom w:val="0"/>
          <w:divBdr>
            <w:top w:val="none" w:sz="0" w:space="0" w:color="auto"/>
            <w:left w:val="none" w:sz="0" w:space="0" w:color="auto"/>
            <w:bottom w:val="none" w:sz="0" w:space="0" w:color="auto"/>
            <w:right w:val="none" w:sz="0" w:space="0" w:color="auto"/>
          </w:divBdr>
        </w:div>
        <w:div w:id="865950783">
          <w:marLeft w:val="0"/>
          <w:marRight w:val="0"/>
          <w:marTop w:val="0"/>
          <w:marBottom w:val="0"/>
          <w:divBdr>
            <w:top w:val="none" w:sz="0" w:space="0" w:color="auto"/>
            <w:left w:val="none" w:sz="0" w:space="0" w:color="auto"/>
            <w:bottom w:val="none" w:sz="0" w:space="0" w:color="auto"/>
            <w:right w:val="none" w:sz="0" w:space="0" w:color="auto"/>
          </w:divBdr>
        </w:div>
        <w:div w:id="1167987301">
          <w:marLeft w:val="0"/>
          <w:marRight w:val="0"/>
          <w:marTop w:val="0"/>
          <w:marBottom w:val="0"/>
          <w:divBdr>
            <w:top w:val="none" w:sz="0" w:space="0" w:color="auto"/>
            <w:left w:val="none" w:sz="0" w:space="0" w:color="auto"/>
            <w:bottom w:val="none" w:sz="0" w:space="0" w:color="auto"/>
            <w:right w:val="none" w:sz="0" w:space="0" w:color="auto"/>
          </w:divBdr>
        </w:div>
        <w:div w:id="1606183118">
          <w:marLeft w:val="0"/>
          <w:marRight w:val="0"/>
          <w:marTop w:val="0"/>
          <w:marBottom w:val="0"/>
          <w:divBdr>
            <w:top w:val="none" w:sz="0" w:space="0" w:color="auto"/>
            <w:left w:val="none" w:sz="0" w:space="0" w:color="auto"/>
            <w:bottom w:val="none" w:sz="0" w:space="0" w:color="auto"/>
            <w:right w:val="none" w:sz="0" w:space="0" w:color="auto"/>
          </w:divBdr>
        </w:div>
        <w:div w:id="1925263088">
          <w:marLeft w:val="0"/>
          <w:marRight w:val="0"/>
          <w:marTop w:val="0"/>
          <w:marBottom w:val="0"/>
          <w:divBdr>
            <w:top w:val="none" w:sz="0" w:space="0" w:color="auto"/>
            <w:left w:val="none" w:sz="0" w:space="0" w:color="auto"/>
            <w:bottom w:val="none" w:sz="0" w:space="0" w:color="auto"/>
            <w:right w:val="none" w:sz="0" w:space="0" w:color="auto"/>
          </w:divBdr>
        </w:div>
      </w:divsChild>
    </w:div>
    <w:div w:id="924529633">
      <w:bodyDiv w:val="1"/>
      <w:marLeft w:val="0"/>
      <w:marRight w:val="0"/>
      <w:marTop w:val="0"/>
      <w:marBottom w:val="0"/>
      <w:divBdr>
        <w:top w:val="none" w:sz="0" w:space="0" w:color="auto"/>
        <w:left w:val="none" w:sz="0" w:space="0" w:color="auto"/>
        <w:bottom w:val="none" w:sz="0" w:space="0" w:color="auto"/>
        <w:right w:val="none" w:sz="0" w:space="0" w:color="auto"/>
      </w:divBdr>
    </w:div>
    <w:div w:id="960921312">
      <w:bodyDiv w:val="1"/>
      <w:marLeft w:val="0"/>
      <w:marRight w:val="0"/>
      <w:marTop w:val="0"/>
      <w:marBottom w:val="0"/>
      <w:divBdr>
        <w:top w:val="none" w:sz="0" w:space="0" w:color="auto"/>
        <w:left w:val="none" w:sz="0" w:space="0" w:color="auto"/>
        <w:bottom w:val="none" w:sz="0" w:space="0" w:color="auto"/>
        <w:right w:val="none" w:sz="0" w:space="0" w:color="auto"/>
      </w:divBdr>
    </w:div>
    <w:div w:id="967904336">
      <w:bodyDiv w:val="1"/>
      <w:marLeft w:val="0"/>
      <w:marRight w:val="0"/>
      <w:marTop w:val="0"/>
      <w:marBottom w:val="0"/>
      <w:divBdr>
        <w:top w:val="none" w:sz="0" w:space="0" w:color="auto"/>
        <w:left w:val="none" w:sz="0" w:space="0" w:color="auto"/>
        <w:bottom w:val="none" w:sz="0" w:space="0" w:color="auto"/>
        <w:right w:val="none" w:sz="0" w:space="0" w:color="auto"/>
      </w:divBdr>
    </w:div>
    <w:div w:id="983584630">
      <w:bodyDiv w:val="1"/>
      <w:marLeft w:val="0"/>
      <w:marRight w:val="0"/>
      <w:marTop w:val="0"/>
      <w:marBottom w:val="0"/>
      <w:divBdr>
        <w:top w:val="none" w:sz="0" w:space="0" w:color="auto"/>
        <w:left w:val="none" w:sz="0" w:space="0" w:color="auto"/>
        <w:bottom w:val="none" w:sz="0" w:space="0" w:color="auto"/>
        <w:right w:val="none" w:sz="0" w:space="0" w:color="auto"/>
      </w:divBdr>
    </w:div>
    <w:div w:id="1006396258">
      <w:bodyDiv w:val="1"/>
      <w:marLeft w:val="0"/>
      <w:marRight w:val="0"/>
      <w:marTop w:val="0"/>
      <w:marBottom w:val="0"/>
      <w:divBdr>
        <w:top w:val="none" w:sz="0" w:space="0" w:color="auto"/>
        <w:left w:val="none" w:sz="0" w:space="0" w:color="auto"/>
        <w:bottom w:val="none" w:sz="0" w:space="0" w:color="auto"/>
        <w:right w:val="none" w:sz="0" w:space="0" w:color="auto"/>
      </w:divBdr>
    </w:div>
    <w:div w:id="1006520575">
      <w:bodyDiv w:val="1"/>
      <w:marLeft w:val="0"/>
      <w:marRight w:val="0"/>
      <w:marTop w:val="0"/>
      <w:marBottom w:val="0"/>
      <w:divBdr>
        <w:top w:val="none" w:sz="0" w:space="0" w:color="auto"/>
        <w:left w:val="none" w:sz="0" w:space="0" w:color="auto"/>
        <w:bottom w:val="none" w:sz="0" w:space="0" w:color="auto"/>
        <w:right w:val="none" w:sz="0" w:space="0" w:color="auto"/>
      </w:divBdr>
    </w:div>
    <w:div w:id="1029457288">
      <w:bodyDiv w:val="1"/>
      <w:marLeft w:val="0"/>
      <w:marRight w:val="0"/>
      <w:marTop w:val="0"/>
      <w:marBottom w:val="0"/>
      <w:divBdr>
        <w:top w:val="none" w:sz="0" w:space="0" w:color="auto"/>
        <w:left w:val="none" w:sz="0" w:space="0" w:color="auto"/>
        <w:bottom w:val="none" w:sz="0" w:space="0" w:color="auto"/>
        <w:right w:val="none" w:sz="0" w:space="0" w:color="auto"/>
      </w:divBdr>
    </w:div>
    <w:div w:id="1056466684">
      <w:bodyDiv w:val="1"/>
      <w:marLeft w:val="0"/>
      <w:marRight w:val="0"/>
      <w:marTop w:val="0"/>
      <w:marBottom w:val="0"/>
      <w:divBdr>
        <w:top w:val="none" w:sz="0" w:space="0" w:color="auto"/>
        <w:left w:val="none" w:sz="0" w:space="0" w:color="auto"/>
        <w:bottom w:val="none" w:sz="0" w:space="0" w:color="auto"/>
        <w:right w:val="none" w:sz="0" w:space="0" w:color="auto"/>
      </w:divBdr>
      <w:divsChild>
        <w:div w:id="575631149">
          <w:marLeft w:val="0"/>
          <w:marRight w:val="0"/>
          <w:marTop w:val="0"/>
          <w:marBottom w:val="195"/>
          <w:divBdr>
            <w:top w:val="none" w:sz="0" w:space="0" w:color="auto"/>
            <w:left w:val="none" w:sz="0" w:space="0" w:color="auto"/>
            <w:bottom w:val="none" w:sz="0" w:space="0" w:color="auto"/>
            <w:right w:val="none" w:sz="0" w:space="0" w:color="auto"/>
          </w:divBdr>
          <w:divsChild>
            <w:div w:id="861431589">
              <w:marLeft w:val="0"/>
              <w:marRight w:val="0"/>
              <w:marTop w:val="0"/>
              <w:marBottom w:val="90"/>
              <w:divBdr>
                <w:top w:val="none" w:sz="0" w:space="0" w:color="auto"/>
                <w:left w:val="none" w:sz="0" w:space="0" w:color="auto"/>
                <w:bottom w:val="none" w:sz="0" w:space="0" w:color="auto"/>
                <w:right w:val="none" w:sz="0" w:space="0" w:color="auto"/>
              </w:divBdr>
            </w:div>
            <w:div w:id="13281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9566">
      <w:bodyDiv w:val="1"/>
      <w:marLeft w:val="0"/>
      <w:marRight w:val="0"/>
      <w:marTop w:val="0"/>
      <w:marBottom w:val="0"/>
      <w:divBdr>
        <w:top w:val="none" w:sz="0" w:space="0" w:color="auto"/>
        <w:left w:val="none" w:sz="0" w:space="0" w:color="auto"/>
        <w:bottom w:val="none" w:sz="0" w:space="0" w:color="auto"/>
        <w:right w:val="none" w:sz="0" w:space="0" w:color="auto"/>
      </w:divBdr>
    </w:div>
    <w:div w:id="1113286330">
      <w:bodyDiv w:val="1"/>
      <w:marLeft w:val="0"/>
      <w:marRight w:val="0"/>
      <w:marTop w:val="0"/>
      <w:marBottom w:val="0"/>
      <w:divBdr>
        <w:top w:val="none" w:sz="0" w:space="0" w:color="auto"/>
        <w:left w:val="none" w:sz="0" w:space="0" w:color="auto"/>
        <w:bottom w:val="none" w:sz="0" w:space="0" w:color="auto"/>
        <w:right w:val="none" w:sz="0" w:space="0" w:color="auto"/>
      </w:divBdr>
      <w:divsChild>
        <w:div w:id="1281381117">
          <w:marLeft w:val="0"/>
          <w:marRight w:val="0"/>
          <w:marTop w:val="0"/>
          <w:marBottom w:val="0"/>
          <w:divBdr>
            <w:top w:val="none" w:sz="0" w:space="0" w:color="auto"/>
            <w:left w:val="none" w:sz="0" w:space="0" w:color="auto"/>
            <w:bottom w:val="none" w:sz="0" w:space="0" w:color="auto"/>
            <w:right w:val="none" w:sz="0" w:space="0" w:color="auto"/>
          </w:divBdr>
          <w:divsChild>
            <w:div w:id="2113167552">
              <w:marLeft w:val="75"/>
              <w:marRight w:val="75"/>
              <w:marTop w:val="75"/>
              <w:marBottom w:val="75"/>
              <w:divBdr>
                <w:top w:val="none" w:sz="0" w:space="0" w:color="auto"/>
                <w:left w:val="none" w:sz="0" w:space="0" w:color="auto"/>
                <w:bottom w:val="none" w:sz="0" w:space="0" w:color="auto"/>
                <w:right w:val="none" w:sz="0" w:space="0" w:color="auto"/>
              </w:divBdr>
              <w:divsChild>
                <w:div w:id="225646090">
                  <w:marLeft w:val="0"/>
                  <w:marRight w:val="0"/>
                  <w:marTop w:val="0"/>
                  <w:marBottom w:val="0"/>
                  <w:divBdr>
                    <w:top w:val="none" w:sz="0" w:space="0" w:color="auto"/>
                    <w:left w:val="none" w:sz="0" w:space="0" w:color="auto"/>
                    <w:bottom w:val="none" w:sz="0" w:space="0" w:color="auto"/>
                    <w:right w:val="none" w:sz="0" w:space="0" w:color="auto"/>
                  </w:divBdr>
                  <w:divsChild>
                    <w:div w:id="284970363">
                      <w:marLeft w:val="0"/>
                      <w:marRight w:val="0"/>
                      <w:marTop w:val="0"/>
                      <w:marBottom w:val="0"/>
                      <w:divBdr>
                        <w:top w:val="none" w:sz="0" w:space="0" w:color="auto"/>
                        <w:left w:val="none" w:sz="0" w:space="0" w:color="auto"/>
                        <w:bottom w:val="none" w:sz="0" w:space="0" w:color="auto"/>
                        <w:right w:val="none" w:sz="0" w:space="0" w:color="auto"/>
                      </w:divBdr>
                      <w:divsChild>
                        <w:div w:id="682316082">
                          <w:marLeft w:val="0"/>
                          <w:marRight w:val="0"/>
                          <w:marTop w:val="0"/>
                          <w:marBottom w:val="0"/>
                          <w:divBdr>
                            <w:top w:val="none" w:sz="0" w:space="0" w:color="auto"/>
                            <w:left w:val="none" w:sz="0" w:space="0" w:color="auto"/>
                            <w:bottom w:val="none" w:sz="0" w:space="0" w:color="auto"/>
                            <w:right w:val="none" w:sz="0" w:space="0" w:color="auto"/>
                          </w:divBdr>
                          <w:divsChild>
                            <w:div w:id="10331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1014">
      <w:bodyDiv w:val="1"/>
      <w:marLeft w:val="0"/>
      <w:marRight w:val="0"/>
      <w:marTop w:val="0"/>
      <w:marBottom w:val="0"/>
      <w:divBdr>
        <w:top w:val="none" w:sz="0" w:space="0" w:color="auto"/>
        <w:left w:val="none" w:sz="0" w:space="0" w:color="auto"/>
        <w:bottom w:val="none" w:sz="0" w:space="0" w:color="auto"/>
        <w:right w:val="none" w:sz="0" w:space="0" w:color="auto"/>
      </w:divBdr>
    </w:div>
    <w:div w:id="1140074226">
      <w:bodyDiv w:val="1"/>
      <w:marLeft w:val="0"/>
      <w:marRight w:val="0"/>
      <w:marTop w:val="0"/>
      <w:marBottom w:val="0"/>
      <w:divBdr>
        <w:top w:val="none" w:sz="0" w:space="0" w:color="auto"/>
        <w:left w:val="none" w:sz="0" w:space="0" w:color="auto"/>
        <w:bottom w:val="none" w:sz="0" w:space="0" w:color="auto"/>
        <w:right w:val="none" w:sz="0" w:space="0" w:color="auto"/>
      </w:divBdr>
    </w:div>
    <w:div w:id="1215845653">
      <w:bodyDiv w:val="1"/>
      <w:marLeft w:val="0"/>
      <w:marRight w:val="0"/>
      <w:marTop w:val="0"/>
      <w:marBottom w:val="0"/>
      <w:divBdr>
        <w:top w:val="none" w:sz="0" w:space="0" w:color="auto"/>
        <w:left w:val="none" w:sz="0" w:space="0" w:color="auto"/>
        <w:bottom w:val="none" w:sz="0" w:space="0" w:color="auto"/>
        <w:right w:val="none" w:sz="0" w:space="0" w:color="auto"/>
      </w:divBdr>
    </w:div>
    <w:div w:id="1249382904">
      <w:bodyDiv w:val="1"/>
      <w:marLeft w:val="0"/>
      <w:marRight w:val="0"/>
      <w:marTop w:val="0"/>
      <w:marBottom w:val="0"/>
      <w:divBdr>
        <w:top w:val="none" w:sz="0" w:space="0" w:color="auto"/>
        <w:left w:val="none" w:sz="0" w:space="0" w:color="auto"/>
        <w:bottom w:val="none" w:sz="0" w:space="0" w:color="auto"/>
        <w:right w:val="none" w:sz="0" w:space="0" w:color="auto"/>
      </w:divBdr>
    </w:div>
    <w:div w:id="1263103813">
      <w:bodyDiv w:val="1"/>
      <w:marLeft w:val="0"/>
      <w:marRight w:val="0"/>
      <w:marTop w:val="0"/>
      <w:marBottom w:val="0"/>
      <w:divBdr>
        <w:top w:val="none" w:sz="0" w:space="0" w:color="auto"/>
        <w:left w:val="none" w:sz="0" w:space="0" w:color="auto"/>
        <w:bottom w:val="none" w:sz="0" w:space="0" w:color="auto"/>
        <w:right w:val="none" w:sz="0" w:space="0" w:color="auto"/>
      </w:divBdr>
      <w:divsChild>
        <w:div w:id="1101225175">
          <w:marLeft w:val="0"/>
          <w:marRight w:val="0"/>
          <w:marTop w:val="0"/>
          <w:marBottom w:val="0"/>
          <w:divBdr>
            <w:top w:val="none" w:sz="0" w:space="0" w:color="auto"/>
            <w:left w:val="none" w:sz="0" w:space="0" w:color="auto"/>
            <w:bottom w:val="none" w:sz="0" w:space="0" w:color="auto"/>
            <w:right w:val="none" w:sz="0" w:space="0" w:color="auto"/>
          </w:divBdr>
        </w:div>
      </w:divsChild>
    </w:div>
    <w:div w:id="1290546841">
      <w:bodyDiv w:val="1"/>
      <w:marLeft w:val="0"/>
      <w:marRight w:val="0"/>
      <w:marTop w:val="0"/>
      <w:marBottom w:val="0"/>
      <w:divBdr>
        <w:top w:val="none" w:sz="0" w:space="0" w:color="auto"/>
        <w:left w:val="none" w:sz="0" w:space="0" w:color="auto"/>
        <w:bottom w:val="none" w:sz="0" w:space="0" w:color="auto"/>
        <w:right w:val="none" w:sz="0" w:space="0" w:color="auto"/>
      </w:divBdr>
    </w:div>
    <w:div w:id="1363944387">
      <w:bodyDiv w:val="1"/>
      <w:marLeft w:val="0"/>
      <w:marRight w:val="0"/>
      <w:marTop w:val="0"/>
      <w:marBottom w:val="0"/>
      <w:divBdr>
        <w:top w:val="none" w:sz="0" w:space="0" w:color="auto"/>
        <w:left w:val="none" w:sz="0" w:space="0" w:color="auto"/>
        <w:bottom w:val="none" w:sz="0" w:space="0" w:color="auto"/>
        <w:right w:val="none" w:sz="0" w:space="0" w:color="auto"/>
      </w:divBdr>
    </w:div>
    <w:div w:id="1465849475">
      <w:bodyDiv w:val="1"/>
      <w:marLeft w:val="0"/>
      <w:marRight w:val="0"/>
      <w:marTop w:val="0"/>
      <w:marBottom w:val="0"/>
      <w:divBdr>
        <w:top w:val="none" w:sz="0" w:space="0" w:color="auto"/>
        <w:left w:val="none" w:sz="0" w:space="0" w:color="auto"/>
        <w:bottom w:val="none" w:sz="0" w:space="0" w:color="auto"/>
        <w:right w:val="none" w:sz="0" w:space="0" w:color="auto"/>
      </w:divBdr>
    </w:div>
    <w:div w:id="1488596337">
      <w:bodyDiv w:val="1"/>
      <w:marLeft w:val="0"/>
      <w:marRight w:val="0"/>
      <w:marTop w:val="0"/>
      <w:marBottom w:val="0"/>
      <w:divBdr>
        <w:top w:val="none" w:sz="0" w:space="0" w:color="auto"/>
        <w:left w:val="none" w:sz="0" w:space="0" w:color="auto"/>
        <w:bottom w:val="none" w:sz="0" w:space="0" w:color="auto"/>
        <w:right w:val="none" w:sz="0" w:space="0" w:color="auto"/>
      </w:divBdr>
    </w:div>
    <w:div w:id="1582371006">
      <w:bodyDiv w:val="1"/>
      <w:marLeft w:val="0"/>
      <w:marRight w:val="0"/>
      <w:marTop w:val="0"/>
      <w:marBottom w:val="0"/>
      <w:divBdr>
        <w:top w:val="none" w:sz="0" w:space="0" w:color="auto"/>
        <w:left w:val="none" w:sz="0" w:space="0" w:color="auto"/>
        <w:bottom w:val="none" w:sz="0" w:space="0" w:color="auto"/>
        <w:right w:val="none" w:sz="0" w:space="0" w:color="auto"/>
      </w:divBdr>
    </w:div>
    <w:div w:id="1602763144">
      <w:bodyDiv w:val="1"/>
      <w:marLeft w:val="0"/>
      <w:marRight w:val="0"/>
      <w:marTop w:val="0"/>
      <w:marBottom w:val="0"/>
      <w:divBdr>
        <w:top w:val="none" w:sz="0" w:space="0" w:color="auto"/>
        <w:left w:val="none" w:sz="0" w:space="0" w:color="auto"/>
        <w:bottom w:val="none" w:sz="0" w:space="0" w:color="auto"/>
        <w:right w:val="none" w:sz="0" w:space="0" w:color="auto"/>
      </w:divBdr>
      <w:divsChild>
        <w:div w:id="1172988020">
          <w:marLeft w:val="0"/>
          <w:marRight w:val="0"/>
          <w:marTop w:val="0"/>
          <w:marBottom w:val="0"/>
          <w:divBdr>
            <w:top w:val="none" w:sz="0" w:space="0" w:color="auto"/>
            <w:left w:val="none" w:sz="0" w:space="0" w:color="auto"/>
            <w:bottom w:val="none" w:sz="0" w:space="0" w:color="auto"/>
            <w:right w:val="none" w:sz="0" w:space="0" w:color="auto"/>
          </w:divBdr>
          <w:divsChild>
            <w:div w:id="1149132982">
              <w:marLeft w:val="75"/>
              <w:marRight w:val="75"/>
              <w:marTop w:val="75"/>
              <w:marBottom w:val="75"/>
              <w:divBdr>
                <w:top w:val="none" w:sz="0" w:space="0" w:color="auto"/>
                <w:left w:val="none" w:sz="0" w:space="0" w:color="auto"/>
                <w:bottom w:val="none" w:sz="0" w:space="0" w:color="auto"/>
                <w:right w:val="none" w:sz="0" w:space="0" w:color="auto"/>
              </w:divBdr>
              <w:divsChild>
                <w:div w:id="179006176">
                  <w:marLeft w:val="0"/>
                  <w:marRight w:val="0"/>
                  <w:marTop w:val="0"/>
                  <w:marBottom w:val="0"/>
                  <w:divBdr>
                    <w:top w:val="none" w:sz="0" w:space="0" w:color="auto"/>
                    <w:left w:val="none" w:sz="0" w:space="0" w:color="auto"/>
                    <w:bottom w:val="none" w:sz="0" w:space="0" w:color="auto"/>
                    <w:right w:val="none" w:sz="0" w:space="0" w:color="auto"/>
                  </w:divBdr>
                  <w:divsChild>
                    <w:div w:id="982122633">
                      <w:marLeft w:val="0"/>
                      <w:marRight w:val="0"/>
                      <w:marTop w:val="0"/>
                      <w:marBottom w:val="0"/>
                      <w:divBdr>
                        <w:top w:val="none" w:sz="0" w:space="0" w:color="auto"/>
                        <w:left w:val="none" w:sz="0" w:space="0" w:color="auto"/>
                        <w:bottom w:val="none" w:sz="0" w:space="0" w:color="auto"/>
                        <w:right w:val="none" w:sz="0" w:space="0" w:color="auto"/>
                      </w:divBdr>
                      <w:divsChild>
                        <w:div w:id="1877423423">
                          <w:marLeft w:val="0"/>
                          <w:marRight w:val="0"/>
                          <w:marTop w:val="0"/>
                          <w:marBottom w:val="0"/>
                          <w:divBdr>
                            <w:top w:val="none" w:sz="0" w:space="0" w:color="auto"/>
                            <w:left w:val="none" w:sz="0" w:space="0" w:color="auto"/>
                            <w:bottom w:val="none" w:sz="0" w:space="0" w:color="auto"/>
                            <w:right w:val="none" w:sz="0" w:space="0" w:color="auto"/>
                          </w:divBdr>
                          <w:divsChild>
                            <w:div w:id="21085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88250">
      <w:bodyDiv w:val="1"/>
      <w:marLeft w:val="0"/>
      <w:marRight w:val="0"/>
      <w:marTop w:val="0"/>
      <w:marBottom w:val="0"/>
      <w:divBdr>
        <w:top w:val="none" w:sz="0" w:space="0" w:color="auto"/>
        <w:left w:val="none" w:sz="0" w:space="0" w:color="auto"/>
        <w:bottom w:val="none" w:sz="0" w:space="0" w:color="auto"/>
        <w:right w:val="none" w:sz="0" w:space="0" w:color="auto"/>
      </w:divBdr>
    </w:div>
    <w:div w:id="1628656614">
      <w:bodyDiv w:val="1"/>
      <w:marLeft w:val="0"/>
      <w:marRight w:val="0"/>
      <w:marTop w:val="0"/>
      <w:marBottom w:val="0"/>
      <w:divBdr>
        <w:top w:val="none" w:sz="0" w:space="0" w:color="auto"/>
        <w:left w:val="none" w:sz="0" w:space="0" w:color="auto"/>
        <w:bottom w:val="none" w:sz="0" w:space="0" w:color="auto"/>
        <w:right w:val="none" w:sz="0" w:space="0" w:color="auto"/>
      </w:divBdr>
      <w:divsChild>
        <w:div w:id="564535057">
          <w:marLeft w:val="0"/>
          <w:marRight w:val="0"/>
          <w:marTop w:val="0"/>
          <w:marBottom w:val="0"/>
          <w:divBdr>
            <w:top w:val="none" w:sz="0" w:space="0" w:color="auto"/>
            <w:left w:val="none" w:sz="0" w:space="0" w:color="auto"/>
            <w:bottom w:val="none" w:sz="0" w:space="0" w:color="auto"/>
            <w:right w:val="none" w:sz="0" w:space="0" w:color="auto"/>
          </w:divBdr>
        </w:div>
        <w:div w:id="1076391454">
          <w:marLeft w:val="0"/>
          <w:marRight w:val="0"/>
          <w:marTop w:val="0"/>
          <w:marBottom w:val="0"/>
          <w:divBdr>
            <w:top w:val="none" w:sz="0" w:space="0" w:color="auto"/>
            <w:left w:val="none" w:sz="0" w:space="0" w:color="auto"/>
            <w:bottom w:val="none" w:sz="0" w:space="0" w:color="auto"/>
            <w:right w:val="none" w:sz="0" w:space="0" w:color="auto"/>
          </w:divBdr>
        </w:div>
      </w:divsChild>
    </w:div>
    <w:div w:id="1654064292">
      <w:bodyDiv w:val="1"/>
      <w:marLeft w:val="0"/>
      <w:marRight w:val="0"/>
      <w:marTop w:val="0"/>
      <w:marBottom w:val="0"/>
      <w:divBdr>
        <w:top w:val="none" w:sz="0" w:space="0" w:color="auto"/>
        <w:left w:val="none" w:sz="0" w:space="0" w:color="auto"/>
        <w:bottom w:val="none" w:sz="0" w:space="0" w:color="auto"/>
        <w:right w:val="none" w:sz="0" w:space="0" w:color="auto"/>
      </w:divBdr>
      <w:divsChild>
        <w:div w:id="84351907">
          <w:marLeft w:val="0"/>
          <w:marRight w:val="0"/>
          <w:marTop w:val="0"/>
          <w:marBottom w:val="0"/>
          <w:divBdr>
            <w:top w:val="none" w:sz="0" w:space="0" w:color="auto"/>
            <w:left w:val="none" w:sz="0" w:space="0" w:color="auto"/>
            <w:bottom w:val="none" w:sz="0" w:space="0" w:color="auto"/>
            <w:right w:val="none" w:sz="0" w:space="0" w:color="auto"/>
          </w:divBdr>
        </w:div>
        <w:div w:id="90930694">
          <w:marLeft w:val="0"/>
          <w:marRight w:val="0"/>
          <w:marTop w:val="0"/>
          <w:marBottom w:val="0"/>
          <w:divBdr>
            <w:top w:val="none" w:sz="0" w:space="0" w:color="auto"/>
            <w:left w:val="none" w:sz="0" w:space="0" w:color="auto"/>
            <w:bottom w:val="none" w:sz="0" w:space="0" w:color="auto"/>
            <w:right w:val="none" w:sz="0" w:space="0" w:color="auto"/>
          </w:divBdr>
          <w:divsChild>
            <w:div w:id="447046846">
              <w:marLeft w:val="0"/>
              <w:marRight w:val="0"/>
              <w:marTop w:val="0"/>
              <w:marBottom w:val="0"/>
              <w:divBdr>
                <w:top w:val="none" w:sz="0" w:space="0" w:color="auto"/>
                <w:left w:val="none" w:sz="0" w:space="0" w:color="auto"/>
                <w:bottom w:val="none" w:sz="0" w:space="0" w:color="auto"/>
                <w:right w:val="none" w:sz="0" w:space="0" w:color="auto"/>
              </w:divBdr>
            </w:div>
            <w:div w:id="698508312">
              <w:marLeft w:val="0"/>
              <w:marRight w:val="0"/>
              <w:marTop w:val="0"/>
              <w:marBottom w:val="0"/>
              <w:divBdr>
                <w:top w:val="none" w:sz="0" w:space="0" w:color="auto"/>
                <w:left w:val="none" w:sz="0" w:space="0" w:color="auto"/>
                <w:bottom w:val="none" w:sz="0" w:space="0" w:color="auto"/>
                <w:right w:val="none" w:sz="0" w:space="0" w:color="auto"/>
              </w:divBdr>
            </w:div>
          </w:divsChild>
        </w:div>
        <w:div w:id="97022044">
          <w:marLeft w:val="0"/>
          <w:marRight w:val="0"/>
          <w:marTop w:val="0"/>
          <w:marBottom w:val="0"/>
          <w:divBdr>
            <w:top w:val="none" w:sz="0" w:space="0" w:color="auto"/>
            <w:left w:val="none" w:sz="0" w:space="0" w:color="auto"/>
            <w:bottom w:val="none" w:sz="0" w:space="0" w:color="auto"/>
            <w:right w:val="none" w:sz="0" w:space="0" w:color="auto"/>
          </w:divBdr>
        </w:div>
        <w:div w:id="99418878">
          <w:marLeft w:val="0"/>
          <w:marRight w:val="0"/>
          <w:marTop w:val="0"/>
          <w:marBottom w:val="0"/>
          <w:divBdr>
            <w:top w:val="none" w:sz="0" w:space="0" w:color="auto"/>
            <w:left w:val="none" w:sz="0" w:space="0" w:color="auto"/>
            <w:bottom w:val="none" w:sz="0" w:space="0" w:color="auto"/>
            <w:right w:val="none" w:sz="0" w:space="0" w:color="auto"/>
          </w:divBdr>
        </w:div>
        <w:div w:id="109663712">
          <w:marLeft w:val="0"/>
          <w:marRight w:val="0"/>
          <w:marTop w:val="0"/>
          <w:marBottom w:val="0"/>
          <w:divBdr>
            <w:top w:val="none" w:sz="0" w:space="0" w:color="auto"/>
            <w:left w:val="none" w:sz="0" w:space="0" w:color="auto"/>
            <w:bottom w:val="none" w:sz="0" w:space="0" w:color="auto"/>
            <w:right w:val="none" w:sz="0" w:space="0" w:color="auto"/>
          </w:divBdr>
        </w:div>
        <w:div w:id="116342412">
          <w:marLeft w:val="0"/>
          <w:marRight w:val="0"/>
          <w:marTop w:val="0"/>
          <w:marBottom w:val="0"/>
          <w:divBdr>
            <w:top w:val="none" w:sz="0" w:space="0" w:color="auto"/>
            <w:left w:val="none" w:sz="0" w:space="0" w:color="auto"/>
            <w:bottom w:val="none" w:sz="0" w:space="0" w:color="auto"/>
            <w:right w:val="none" w:sz="0" w:space="0" w:color="auto"/>
          </w:divBdr>
        </w:div>
        <w:div w:id="141241292">
          <w:marLeft w:val="0"/>
          <w:marRight w:val="0"/>
          <w:marTop w:val="0"/>
          <w:marBottom w:val="0"/>
          <w:divBdr>
            <w:top w:val="none" w:sz="0" w:space="0" w:color="auto"/>
            <w:left w:val="none" w:sz="0" w:space="0" w:color="auto"/>
            <w:bottom w:val="none" w:sz="0" w:space="0" w:color="auto"/>
            <w:right w:val="none" w:sz="0" w:space="0" w:color="auto"/>
          </w:divBdr>
        </w:div>
        <w:div w:id="144245936">
          <w:marLeft w:val="0"/>
          <w:marRight w:val="0"/>
          <w:marTop w:val="0"/>
          <w:marBottom w:val="0"/>
          <w:divBdr>
            <w:top w:val="none" w:sz="0" w:space="0" w:color="auto"/>
            <w:left w:val="none" w:sz="0" w:space="0" w:color="auto"/>
            <w:bottom w:val="none" w:sz="0" w:space="0" w:color="auto"/>
            <w:right w:val="none" w:sz="0" w:space="0" w:color="auto"/>
          </w:divBdr>
        </w:div>
        <w:div w:id="154565648">
          <w:marLeft w:val="0"/>
          <w:marRight w:val="0"/>
          <w:marTop w:val="0"/>
          <w:marBottom w:val="0"/>
          <w:divBdr>
            <w:top w:val="none" w:sz="0" w:space="0" w:color="auto"/>
            <w:left w:val="none" w:sz="0" w:space="0" w:color="auto"/>
            <w:bottom w:val="none" w:sz="0" w:space="0" w:color="auto"/>
            <w:right w:val="none" w:sz="0" w:space="0" w:color="auto"/>
          </w:divBdr>
          <w:divsChild>
            <w:div w:id="654454369">
              <w:marLeft w:val="0"/>
              <w:marRight w:val="0"/>
              <w:marTop w:val="0"/>
              <w:marBottom w:val="0"/>
              <w:divBdr>
                <w:top w:val="none" w:sz="0" w:space="0" w:color="auto"/>
                <w:left w:val="none" w:sz="0" w:space="0" w:color="auto"/>
                <w:bottom w:val="none" w:sz="0" w:space="0" w:color="auto"/>
                <w:right w:val="none" w:sz="0" w:space="0" w:color="auto"/>
              </w:divBdr>
            </w:div>
            <w:div w:id="1317418505">
              <w:marLeft w:val="0"/>
              <w:marRight w:val="0"/>
              <w:marTop w:val="0"/>
              <w:marBottom w:val="0"/>
              <w:divBdr>
                <w:top w:val="none" w:sz="0" w:space="0" w:color="auto"/>
                <w:left w:val="none" w:sz="0" w:space="0" w:color="auto"/>
                <w:bottom w:val="none" w:sz="0" w:space="0" w:color="auto"/>
                <w:right w:val="none" w:sz="0" w:space="0" w:color="auto"/>
              </w:divBdr>
            </w:div>
          </w:divsChild>
        </w:div>
        <w:div w:id="178202800">
          <w:marLeft w:val="0"/>
          <w:marRight w:val="0"/>
          <w:marTop w:val="0"/>
          <w:marBottom w:val="0"/>
          <w:divBdr>
            <w:top w:val="none" w:sz="0" w:space="0" w:color="auto"/>
            <w:left w:val="none" w:sz="0" w:space="0" w:color="auto"/>
            <w:bottom w:val="none" w:sz="0" w:space="0" w:color="auto"/>
            <w:right w:val="none" w:sz="0" w:space="0" w:color="auto"/>
          </w:divBdr>
        </w:div>
        <w:div w:id="217321045">
          <w:marLeft w:val="0"/>
          <w:marRight w:val="0"/>
          <w:marTop w:val="0"/>
          <w:marBottom w:val="0"/>
          <w:divBdr>
            <w:top w:val="none" w:sz="0" w:space="0" w:color="auto"/>
            <w:left w:val="none" w:sz="0" w:space="0" w:color="auto"/>
            <w:bottom w:val="none" w:sz="0" w:space="0" w:color="auto"/>
            <w:right w:val="none" w:sz="0" w:space="0" w:color="auto"/>
          </w:divBdr>
        </w:div>
        <w:div w:id="221135220">
          <w:marLeft w:val="0"/>
          <w:marRight w:val="0"/>
          <w:marTop w:val="0"/>
          <w:marBottom w:val="0"/>
          <w:divBdr>
            <w:top w:val="none" w:sz="0" w:space="0" w:color="auto"/>
            <w:left w:val="none" w:sz="0" w:space="0" w:color="auto"/>
            <w:bottom w:val="none" w:sz="0" w:space="0" w:color="auto"/>
            <w:right w:val="none" w:sz="0" w:space="0" w:color="auto"/>
          </w:divBdr>
          <w:divsChild>
            <w:div w:id="1352029703">
              <w:marLeft w:val="0"/>
              <w:marRight w:val="0"/>
              <w:marTop w:val="0"/>
              <w:marBottom w:val="0"/>
              <w:divBdr>
                <w:top w:val="none" w:sz="0" w:space="0" w:color="auto"/>
                <w:left w:val="none" w:sz="0" w:space="0" w:color="auto"/>
                <w:bottom w:val="none" w:sz="0" w:space="0" w:color="auto"/>
                <w:right w:val="none" w:sz="0" w:space="0" w:color="auto"/>
              </w:divBdr>
            </w:div>
            <w:div w:id="1617179281">
              <w:marLeft w:val="0"/>
              <w:marRight w:val="0"/>
              <w:marTop w:val="0"/>
              <w:marBottom w:val="0"/>
              <w:divBdr>
                <w:top w:val="none" w:sz="0" w:space="0" w:color="auto"/>
                <w:left w:val="none" w:sz="0" w:space="0" w:color="auto"/>
                <w:bottom w:val="none" w:sz="0" w:space="0" w:color="auto"/>
                <w:right w:val="none" w:sz="0" w:space="0" w:color="auto"/>
              </w:divBdr>
            </w:div>
          </w:divsChild>
        </w:div>
        <w:div w:id="262230235">
          <w:marLeft w:val="0"/>
          <w:marRight w:val="0"/>
          <w:marTop w:val="0"/>
          <w:marBottom w:val="0"/>
          <w:divBdr>
            <w:top w:val="none" w:sz="0" w:space="0" w:color="auto"/>
            <w:left w:val="none" w:sz="0" w:space="0" w:color="auto"/>
            <w:bottom w:val="none" w:sz="0" w:space="0" w:color="auto"/>
            <w:right w:val="none" w:sz="0" w:space="0" w:color="auto"/>
          </w:divBdr>
        </w:div>
        <w:div w:id="295839401">
          <w:marLeft w:val="0"/>
          <w:marRight w:val="0"/>
          <w:marTop w:val="0"/>
          <w:marBottom w:val="0"/>
          <w:divBdr>
            <w:top w:val="none" w:sz="0" w:space="0" w:color="auto"/>
            <w:left w:val="none" w:sz="0" w:space="0" w:color="auto"/>
            <w:bottom w:val="none" w:sz="0" w:space="0" w:color="auto"/>
            <w:right w:val="none" w:sz="0" w:space="0" w:color="auto"/>
          </w:divBdr>
        </w:div>
        <w:div w:id="325283454">
          <w:marLeft w:val="0"/>
          <w:marRight w:val="0"/>
          <w:marTop w:val="0"/>
          <w:marBottom w:val="0"/>
          <w:divBdr>
            <w:top w:val="none" w:sz="0" w:space="0" w:color="auto"/>
            <w:left w:val="none" w:sz="0" w:space="0" w:color="auto"/>
            <w:bottom w:val="none" w:sz="0" w:space="0" w:color="auto"/>
            <w:right w:val="none" w:sz="0" w:space="0" w:color="auto"/>
          </w:divBdr>
        </w:div>
        <w:div w:id="364983214">
          <w:marLeft w:val="0"/>
          <w:marRight w:val="0"/>
          <w:marTop w:val="0"/>
          <w:marBottom w:val="0"/>
          <w:divBdr>
            <w:top w:val="none" w:sz="0" w:space="0" w:color="auto"/>
            <w:left w:val="none" w:sz="0" w:space="0" w:color="auto"/>
            <w:bottom w:val="none" w:sz="0" w:space="0" w:color="auto"/>
            <w:right w:val="none" w:sz="0" w:space="0" w:color="auto"/>
          </w:divBdr>
        </w:div>
        <w:div w:id="451630909">
          <w:marLeft w:val="0"/>
          <w:marRight w:val="0"/>
          <w:marTop w:val="0"/>
          <w:marBottom w:val="0"/>
          <w:divBdr>
            <w:top w:val="none" w:sz="0" w:space="0" w:color="auto"/>
            <w:left w:val="none" w:sz="0" w:space="0" w:color="auto"/>
            <w:bottom w:val="none" w:sz="0" w:space="0" w:color="auto"/>
            <w:right w:val="none" w:sz="0" w:space="0" w:color="auto"/>
          </w:divBdr>
        </w:div>
        <w:div w:id="453985726">
          <w:marLeft w:val="0"/>
          <w:marRight w:val="0"/>
          <w:marTop w:val="0"/>
          <w:marBottom w:val="0"/>
          <w:divBdr>
            <w:top w:val="none" w:sz="0" w:space="0" w:color="auto"/>
            <w:left w:val="none" w:sz="0" w:space="0" w:color="auto"/>
            <w:bottom w:val="none" w:sz="0" w:space="0" w:color="auto"/>
            <w:right w:val="none" w:sz="0" w:space="0" w:color="auto"/>
          </w:divBdr>
          <w:divsChild>
            <w:div w:id="833574028">
              <w:marLeft w:val="0"/>
              <w:marRight w:val="0"/>
              <w:marTop w:val="0"/>
              <w:marBottom w:val="0"/>
              <w:divBdr>
                <w:top w:val="none" w:sz="0" w:space="0" w:color="auto"/>
                <w:left w:val="none" w:sz="0" w:space="0" w:color="auto"/>
                <w:bottom w:val="none" w:sz="0" w:space="0" w:color="auto"/>
                <w:right w:val="none" w:sz="0" w:space="0" w:color="auto"/>
              </w:divBdr>
            </w:div>
            <w:div w:id="1616864301">
              <w:marLeft w:val="0"/>
              <w:marRight w:val="0"/>
              <w:marTop w:val="0"/>
              <w:marBottom w:val="0"/>
              <w:divBdr>
                <w:top w:val="none" w:sz="0" w:space="0" w:color="auto"/>
                <w:left w:val="none" w:sz="0" w:space="0" w:color="auto"/>
                <w:bottom w:val="none" w:sz="0" w:space="0" w:color="auto"/>
                <w:right w:val="none" w:sz="0" w:space="0" w:color="auto"/>
              </w:divBdr>
            </w:div>
          </w:divsChild>
        </w:div>
        <w:div w:id="458377484">
          <w:marLeft w:val="0"/>
          <w:marRight w:val="0"/>
          <w:marTop w:val="0"/>
          <w:marBottom w:val="0"/>
          <w:divBdr>
            <w:top w:val="none" w:sz="0" w:space="0" w:color="auto"/>
            <w:left w:val="none" w:sz="0" w:space="0" w:color="auto"/>
            <w:bottom w:val="none" w:sz="0" w:space="0" w:color="auto"/>
            <w:right w:val="none" w:sz="0" w:space="0" w:color="auto"/>
          </w:divBdr>
        </w:div>
        <w:div w:id="476923174">
          <w:marLeft w:val="0"/>
          <w:marRight w:val="0"/>
          <w:marTop w:val="0"/>
          <w:marBottom w:val="0"/>
          <w:divBdr>
            <w:top w:val="none" w:sz="0" w:space="0" w:color="auto"/>
            <w:left w:val="none" w:sz="0" w:space="0" w:color="auto"/>
            <w:bottom w:val="none" w:sz="0" w:space="0" w:color="auto"/>
            <w:right w:val="none" w:sz="0" w:space="0" w:color="auto"/>
          </w:divBdr>
        </w:div>
        <w:div w:id="565454274">
          <w:marLeft w:val="0"/>
          <w:marRight w:val="0"/>
          <w:marTop w:val="0"/>
          <w:marBottom w:val="0"/>
          <w:divBdr>
            <w:top w:val="none" w:sz="0" w:space="0" w:color="auto"/>
            <w:left w:val="none" w:sz="0" w:space="0" w:color="auto"/>
            <w:bottom w:val="none" w:sz="0" w:space="0" w:color="auto"/>
            <w:right w:val="none" w:sz="0" w:space="0" w:color="auto"/>
          </w:divBdr>
          <w:divsChild>
            <w:div w:id="1214581815">
              <w:marLeft w:val="0"/>
              <w:marRight w:val="0"/>
              <w:marTop w:val="0"/>
              <w:marBottom w:val="0"/>
              <w:divBdr>
                <w:top w:val="none" w:sz="0" w:space="0" w:color="auto"/>
                <w:left w:val="none" w:sz="0" w:space="0" w:color="auto"/>
                <w:bottom w:val="none" w:sz="0" w:space="0" w:color="auto"/>
                <w:right w:val="none" w:sz="0" w:space="0" w:color="auto"/>
              </w:divBdr>
            </w:div>
          </w:divsChild>
        </w:div>
        <w:div w:id="579292366">
          <w:marLeft w:val="0"/>
          <w:marRight w:val="0"/>
          <w:marTop w:val="0"/>
          <w:marBottom w:val="0"/>
          <w:divBdr>
            <w:top w:val="none" w:sz="0" w:space="0" w:color="auto"/>
            <w:left w:val="none" w:sz="0" w:space="0" w:color="auto"/>
            <w:bottom w:val="none" w:sz="0" w:space="0" w:color="auto"/>
            <w:right w:val="none" w:sz="0" w:space="0" w:color="auto"/>
          </w:divBdr>
        </w:div>
        <w:div w:id="694230088">
          <w:marLeft w:val="0"/>
          <w:marRight w:val="0"/>
          <w:marTop w:val="0"/>
          <w:marBottom w:val="0"/>
          <w:divBdr>
            <w:top w:val="none" w:sz="0" w:space="0" w:color="auto"/>
            <w:left w:val="none" w:sz="0" w:space="0" w:color="auto"/>
            <w:bottom w:val="none" w:sz="0" w:space="0" w:color="auto"/>
            <w:right w:val="none" w:sz="0" w:space="0" w:color="auto"/>
          </w:divBdr>
        </w:div>
        <w:div w:id="722827927">
          <w:marLeft w:val="0"/>
          <w:marRight w:val="0"/>
          <w:marTop w:val="0"/>
          <w:marBottom w:val="0"/>
          <w:divBdr>
            <w:top w:val="none" w:sz="0" w:space="0" w:color="auto"/>
            <w:left w:val="none" w:sz="0" w:space="0" w:color="auto"/>
            <w:bottom w:val="none" w:sz="0" w:space="0" w:color="auto"/>
            <w:right w:val="none" w:sz="0" w:space="0" w:color="auto"/>
          </w:divBdr>
        </w:div>
        <w:div w:id="737826307">
          <w:marLeft w:val="0"/>
          <w:marRight w:val="0"/>
          <w:marTop w:val="0"/>
          <w:marBottom w:val="0"/>
          <w:divBdr>
            <w:top w:val="none" w:sz="0" w:space="0" w:color="auto"/>
            <w:left w:val="none" w:sz="0" w:space="0" w:color="auto"/>
            <w:bottom w:val="none" w:sz="0" w:space="0" w:color="auto"/>
            <w:right w:val="none" w:sz="0" w:space="0" w:color="auto"/>
          </w:divBdr>
        </w:div>
        <w:div w:id="846290811">
          <w:marLeft w:val="0"/>
          <w:marRight w:val="0"/>
          <w:marTop w:val="0"/>
          <w:marBottom w:val="0"/>
          <w:divBdr>
            <w:top w:val="none" w:sz="0" w:space="0" w:color="auto"/>
            <w:left w:val="none" w:sz="0" w:space="0" w:color="auto"/>
            <w:bottom w:val="none" w:sz="0" w:space="0" w:color="auto"/>
            <w:right w:val="none" w:sz="0" w:space="0" w:color="auto"/>
          </w:divBdr>
        </w:div>
        <w:div w:id="853806631">
          <w:marLeft w:val="0"/>
          <w:marRight w:val="0"/>
          <w:marTop w:val="0"/>
          <w:marBottom w:val="0"/>
          <w:divBdr>
            <w:top w:val="none" w:sz="0" w:space="0" w:color="auto"/>
            <w:left w:val="none" w:sz="0" w:space="0" w:color="auto"/>
            <w:bottom w:val="none" w:sz="0" w:space="0" w:color="auto"/>
            <w:right w:val="none" w:sz="0" w:space="0" w:color="auto"/>
          </w:divBdr>
        </w:div>
        <w:div w:id="896743983">
          <w:marLeft w:val="0"/>
          <w:marRight w:val="0"/>
          <w:marTop w:val="0"/>
          <w:marBottom w:val="0"/>
          <w:divBdr>
            <w:top w:val="none" w:sz="0" w:space="0" w:color="auto"/>
            <w:left w:val="none" w:sz="0" w:space="0" w:color="auto"/>
            <w:bottom w:val="none" w:sz="0" w:space="0" w:color="auto"/>
            <w:right w:val="none" w:sz="0" w:space="0" w:color="auto"/>
          </w:divBdr>
        </w:div>
        <w:div w:id="996035385">
          <w:marLeft w:val="0"/>
          <w:marRight w:val="0"/>
          <w:marTop w:val="0"/>
          <w:marBottom w:val="0"/>
          <w:divBdr>
            <w:top w:val="none" w:sz="0" w:space="0" w:color="auto"/>
            <w:left w:val="none" w:sz="0" w:space="0" w:color="auto"/>
            <w:bottom w:val="none" w:sz="0" w:space="0" w:color="auto"/>
            <w:right w:val="none" w:sz="0" w:space="0" w:color="auto"/>
          </w:divBdr>
        </w:div>
        <w:div w:id="1004014355">
          <w:marLeft w:val="0"/>
          <w:marRight w:val="0"/>
          <w:marTop w:val="0"/>
          <w:marBottom w:val="0"/>
          <w:divBdr>
            <w:top w:val="none" w:sz="0" w:space="0" w:color="auto"/>
            <w:left w:val="none" w:sz="0" w:space="0" w:color="auto"/>
            <w:bottom w:val="none" w:sz="0" w:space="0" w:color="auto"/>
            <w:right w:val="none" w:sz="0" w:space="0" w:color="auto"/>
          </w:divBdr>
        </w:div>
        <w:div w:id="1041246667">
          <w:marLeft w:val="0"/>
          <w:marRight w:val="0"/>
          <w:marTop w:val="0"/>
          <w:marBottom w:val="0"/>
          <w:divBdr>
            <w:top w:val="none" w:sz="0" w:space="0" w:color="auto"/>
            <w:left w:val="none" w:sz="0" w:space="0" w:color="auto"/>
            <w:bottom w:val="none" w:sz="0" w:space="0" w:color="auto"/>
            <w:right w:val="none" w:sz="0" w:space="0" w:color="auto"/>
          </w:divBdr>
          <w:divsChild>
            <w:div w:id="397363122">
              <w:marLeft w:val="0"/>
              <w:marRight w:val="0"/>
              <w:marTop w:val="0"/>
              <w:marBottom w:val="0"/>
              <w:divBdr>
                <w:top w:val="none" w:sz="0" w:space="0" w:color="auto"/>
                <w:left w:val="none" w:sz="0" w:space="0" w:color="auto"/>
                <w:bottom w:val="none" w:sz="0" w:space="0" w:color="auto"/>
                <w:right w:val="none" w:sz="0" w:space="0" w:color="auto"/>
              </w:divBdr>
            </w:div>
            <w:div w:id="478495323">
              <w:marLeft w:val="0"/>
              <w:marRight w:val="0"/>
              <w:marTop w:val="0"/>
              <w:marBottom w:val="0"/>
              <w:divBdr>
                <w:top w:val="none" w:sz="0" w:space="0" w:color="auto"/>
                <w:left w:val="none" w:sz="0" w:space="0" w:color="auto"/>
                <w:bottom w:val="none" w:sz="0" w:space="0" w:color="auto"/>
                <w:right w:val="none" w:sz="0" w:space="0" w:color="auto"/>
              </w:divBdr>
            </w:div>
            <w:div w:id="513879888">
              <w:marLeft w:val="0"/>
              <w:marRight w:val="0"/>
              <w:marTop w:val="0"/>
              <w:marBottom w:val="0"/>
              <w:divBdr>
                <w:top w:val="none" w:sz="0" w:space="0" w:color="auto"/>
                <w:left w:val="none" w:sz="0" w:space="0" w:color="auto"/>
                <w:bottom w:val="none" w:sz="0" w:space="0" w:color="auto"/>
                <w:right w:val="none" w:sz="0" w:space="0" w:color="auto"/>
              </w:divBdr>
            </w:div>
            <w:div w:id="1209415675">
              <w:marLeft w:val="0"/>
              <w:marRight w:val="0"/>
              <w:marTop w:val="0"/>
              <w:marBottom w:val="0"/>
              <w:divBdr>
                <w:top w:val="none" w:sz="0" w:space="0" w:color="auto"/>
                <w:left w:val="none" w:sz="0" w:space="0" w:color="auto"/>
                <w:bottom w:val="none" w:sz="0" w:space="0" w:color="auto"/>
                <w:right w:val="none" w:sz="0" w:space="0" w:color="auto"/>
              </w:divBdr>
            </w:div>
          </w:divsChild>
        </w:div>
        <w:div w:id="1067151394">
          <w:marLeft w:val="0"/>
          <w:marRight w:val="0"/>
          <w:marTop w:val="0"/>
          <w:marBottom w:val="0"/>
          <w:divBdr>
            <w:top w:val="none" w:sz="0" w:space="0" w:color="auto"/>
            <w:left w:val="none" w:sz="0" w:space="0" w:color="auto"/>
            <w:bottom w:val="none" w:sz="0" w:space="0" w:color="auto"/>
            <w:right w:val="none" w:sz="0" w:space="0" w:color="auto"/>
          </w:divBdr>
        </w:div>
        <w:div w:id="1072970100">
          <w:marLeft w:val="0"/>
          <w:marRight w:val="0"/>
          <w:marTop w:val="0"/>
          <w:marBottom w:val="0"/>
          <w:divBdr>
            <w:top w:val="none" w:sz="0" w:space="0" w:color="auto"/>
            <w:left w:val="none" w:sz="0" w:space="0" w:color="auto"/>
            <w:bottom w:val="none" w:sz="0" w:space="0" w:color="auto"/>
            <w:right w:val="none" w:sz="0" w:space="0" w:color="auto"/>
          </w:divBdr>
          <w:divsChild>
            <w:div w:id="229777051">
              <w:marLeft w:val="0"/>
              <w:marRight w:val="0"/>
              <w:marTop w:val="0"/>
              <w:marBottom w:val="0"/>
              <w:divBdr>
                <w:top w:val="none" w:sz="0" w:space="0" w:color="auto"/>
                <w:left w:val="none" w:sz="0" w:space="0" w:color="auto"/>
                <w:bottom w:val="none" w:sz="0" w:space="0" w:color="auto"/>
                <w:right w:val="none" w:sz="0" w:space="0" w:color="auto"/>
              </w:divBdr>
            </w:div>
            <w:div w:id="355734081">
              <w:marLeft w:val="0"/>
              <w:marRight w:val="0"/>
              <w:marTop w:val="0"/>
              <w:marBottom w:val="0"/>
              <w:divBdr>
                <w:top w:val="none" w:sz="0" w:space="0" w:color="auto"/>
                <w:left w:val="none" w:sz="0" w:space="0" w:color="auto"/>
                <w:bottom w:val="none" w:sz="0" w:space="0" w:color="auto"/>
                <w:right w:val="none" w:sz="0" w:space="0" w:color="auto"/>
              </w:divBdr>
              <w:divsChild>
                <w:div w:id="817304087">
                  <w:marLeft w:val="0"/>
                  <w:marRight w:val="0"/>
                  <w:marTop w:val="0"/>
                  <w:marBottom w:val="0"/>
                  <w:divBdr>
                    <w:top w:val="none" w:sz="0" w:space="0" w:color="auto"/>
                    <w:left w:val="none" w:sz="0" w:space="0" w:color="auto"/>
                    <w:bottom w:val="none" w:sz="0" w:space="0" w:color="auto"/>
                    <w:right w:val="none" w:sz="0" w:space="0" w:color="auto"/>
                  </w:divBdr>
                </w:div>
              </w:divsChild>
            </w:div>
            <w:div w:id="493687735">
              <w:marLeft w:val="0"/>
              <w:marRight w:val="0"/>
              <w:marTop w:val="0"/>
              <w:marBottom w:val="0"/>
              <w:divBdr>
                <w:top w:val="none" w:sz="0" w:space="0" w:color="auto"/>
                <w:left w:val="none" w:sz="0" w:space="0" w:color="auto"/>
                <w:bottom w:val="none" w:sz="0" w:space="0" w:color="auto"/>
                <w:right w:val="none" w:sz="0" w:space="0" w:color="auto"/>
              </w:divBdr>
              <w:divsChild>
                <w:div w:id="24212751">
                  <w:marLeft w:val="0"/>
                  <w:marRight w:val="0"/>
                  <w:marTop w:val="0"/>
                  <w:marBottom w:val="0"/>
                  <w:divBdr>
                    <w:top w:val="none" w:sz="0" w:space="0" w:color="auto"/>
                    <w:left w:val="none" w:sz="0" w:space="0" w:color="auto"/>
                    <w:bottom w:val="none" w:sz="0" w:space="0" w:color="auto"/>
                    <w:right w:val="none" w:sz="0" w:space="0" w:color="auto"/>
                  </w:divBdr>
                </w:div>
                <w:div w:id="343702264">
                  <w:marLeft w:val="0"/>
                  <w:marRight w:val="0"/>
                  <w:marTop w:val="0"/>
                  <w:marBottom w:val="0"/>
                  <w:divBdr>
                    <w:top w:val="none" w:sz="0" w:space="0" w:color="auto"/>
                    <w:left w:val="none" w:sz="0" w:space="0" w:color="auto"/>
                    <w:bottom w:val="none" w:sz="0" w:space="0" w:color="auto"/>
                    <w:right w:val="none" w:sz="0" w:space="0" w:color="auto"/>
                  </w:divBdr>
                </w:div>
                <w:div w:id="2014331015">
                  <w:marLeft w:val="0"/>
                  <w:marRight w:val="0"/>
                  <w:marTop w:val="0"/>
                  <w:marBottom w:val="0"/>
                  <w:divBdr>
                    <w:top w:val="none" w:sz="0" w:space="0" w:color="auto"/>
                    <w:left w:val="none" w:sz="0" w:space="0" w:color="auto"/>
                    <w:bottom w:val="none" w:sz="0" w:space="0" w:color="auto"/>
                    <w:right w:val="none" w:sz="0" w:space="0" w:color="auto"/>
                  </w:divBdr>
                </w:div>
              </w:divsChild>
            </w:div>
            <w:div w:id="735663107">
              <w:marLeft w:val="0"/>
              <w:marRight w:val="0"/>
              <w:marTop w:val="0"/>
              <w:marBottom w:val="0"/>
              <w:divBdr>
                <w:top w:val="none" w:sz="0" w:space="0" w:color="auto"/>
                <w:left w:val="none" w:sz="0" w:space="0" w:color="auto"/>
                <w:bottom w:val="none" w:sz="0" w:space="0" w:color="auto"/>
                <w:right w:val="none" w:sz="0" w:space="0" w:color="auto"/>
              </w:divBdr>
            </w:div>
            <w:div w:id="902527216">
              <w:marLeft w:val="0"/>
              <w:marRight w:val="0"/>
              <w:marTop w:val="0"/>
              <w:marBottom w:val="0"/>
              <w:divBdr>
                <w:top w:val="none" w:sz="0" w:space="0" w:color="auto"/>
                <w:left w:val="none" w:sz="0" w:space="0" w:color="auto"/>
                <w:bottom w:val="none" w:sz="0" w:space="0" w:color="auto"/>
                <w:right w:val="none" w:sz="0" w:space="0" w:color="auto"/>
              </w:divBdr>
            </w:div>
            <w:div w:id="1214654071">
              <w:marLeft w:val="0"/>
              <w:marRight w:val="0"/>
              <w:marTop w:val="0"/>
              <w:marBottom w:val="0"/>
              <w:divBdr>
                <w:top w:val="none" w:sz="0" w:space="0" w:color="auto"/>
                <w:left w:val="none" w:sz="0" w:space="0" w:color="auto"/>
                <w:bottom w:val="none" w:sz="0" w:space="0" w:color="auto"/>
                <w:right w:val="none" w:sz="0" w:space="0" w:color="auto"/>
              </w:divBdr>
            </w:div>
            <w:div w:id="1457675989">
              <w:marLeft w:val="0"/>
              <w:marRight w:val="0"/>
              <w:marTop w:val="0"/>
              <w:marBottom w:val="0"/>
              <w:divBdr>
                <w:top w:val="none" w:sz="0" w:space="0" w:color="auto"/>
                <w:left w:val="none" w:sz="0" w:space="0" w:color="auto"/>
                <w:bottom w:val="none" w:sz="0" w:space="0" w:color="auto"/>
                <w:right w:val="none" w:sz="0" w:space="0" w:color="auto"/>
              </w:divBdr>
              <w:divsChild>
                <w:div w:id="642392395">
                  <w:marLeft w:val="0"/>
                  <w:marRight w:val="0"/>
                  <w:marTop w:val="0"/>
                  <w:marBottom w:val="0"/>
                  <w:divBdr>
                    <w:top w:val="none" w:sz="0" w:space="0" w:color="auto"/>
                    <w:left w:val="none" w:sz="0" w:space="0" w:color="auto"/>
                    <w:bottom w:val="none" w:sz="0" w:space="0" w:color="auto"/>
                    <w:right w:val="none" w:sz="0" w:space="0" w:color="auto"/>
                  </w:divBdr>
                </w:div>
                <w:div w:id="1354263472">
                  <w:marLeft w:val="0"/>
                  <w:marRight w:val="0"/>
                  <w:marTop w:val="0"/>
                  <w:marBottom w:val="0"/>
                  <w:divBdr>
                    <w:top w:val="none" w:sz="0" w:space="0" w:color="auto"/>
                    <w:left w:val="none" w:sz="0" w:space="0" w:color="auto"/>
                    <w:bottom w:val="none" w:sz="0" w:space="0" w:color="auto"/>
                    <w:right w:val="none" w:sz="0" w:space="0" w:color="auto"/>
                  </w:divBdr>
                </w:div>
              </w:divsChild>
            </w:div>
            <w:div w:id="1558316385">
              <w:marLeft w:val="0"/>
              <w:marRight w:val="0"/>
              <w:marTop w:val="0"/>
              <w:marBottom w:val="0"/>
              <w:divBdr>
                <w:top w:val="none" w:sz="0" w:space="0" w:color="auto"/>
                <w:left w:val="none" w:sz="0" w:space="0" w:color="auto"/>
                <w:bottom w:val="none" w:sz="0" w:space="0" w:color="auto"/>
                <w:right w:val="none" w:sz="0" w:space="0" w:color="auto"/>
              </w:divBdr>
            </w:div>
            <w:div w:id="1861429465">
              <w:marLeft w:val="0"/>
              <w:marRight w:val="0"/>
              <w:marTop w:val="0"/>
              <w:marBottom w:val="0"/>
              <w:divBdr>
                <w:top w:val="none" w:sz="0" w:space="0" w:color="auto"/>
                <w:left w:val="none" w:sz="0" w:space="0" w:color="auto"/>
                <w:bottom w:val="none" w:sz="0" w:space="0" w:color="auto"/>
                <w:right w:val="none" w:sz="0" w:space="0" w:color="auto"/>
              </w:divBdr>
            </w:div>
          </w:divsChild>
        </w:div>
        <w:div w:id="1106851660">
          <w:marLeft w:val="0"/>
          <w:marRight w:val="0"/>
          <w:marTop w:val="0"/>
          <w:marBottom w:val="0"/>
          <w:divBdr>
            <w:top w:val="none" w:sz="0" w:space="0" w:color="auto"/>
            <w:left w:val="none" w:sz="0" w:space="0" w:color="auto"/>
            <w:bottom w:val="none" w:sz="0" w:space="0" w:color="auto"/>
            <w:right w:val="none" w:sz="0" w:space="0" w:color="auto"/>
          </w:divBdr>
        </w:div>
        <w:div w:id="1149516583">
          <w:marLeft w:val="0"/>
          <w:marRight w:val="0"/>
          <w:marTop w:val="0"/>
          <w:marBottom w:val="0"/>
          <w:divBdr>
            <w:top w:val="none" w:sz="0" w:space="0" w:color="auto"/>
            <w:left w:val="none" w:sz="0" w:space="0" w:color="auto"/>
            <w:bottom w:val="none" w:sz="0" w:space="0" w:color="auto"/>
            <w:right w:val="none" w:sz="0" w:space="0" w:color="auto"/>
          </w:divBdr>
        </w:div>
        <w:div w:id="1207065946">
          <w:marLeft w:val="0"/>
          <w:marRight w:val="0"/>
          <w:marTop w:val="0"/>
          <w:marBottom w:val="0"/>
          <w:divBdr>
            <w:top w:val="none" w:sz="0" w:space="0" w:color="auto"/>
            <w:left w:val="none" w:sz="0" w:space="0" w:color="auto"/>
            <w:bottom w:val="none" w:sz="0" w:space="0" w:color="auto"/>
            <w:right w:val="none" w:sz="0" w:space="0" w:color="auto"/>
          </w:divBdr>
        </w:div>
        <w:div w:id="1221399990">
          <w:marLeft w:val="0"/>
          <w:marRight w:val="0"/>
          <w:marTop w:val="0"/>
          <w:marBottom w:val="0"/>
          <w:divBdr>
            <w:top w:val="none" w:sz="0" w:space="0" w:color="auto"/>
            <w:left w:val="none" w:sz="0" w:space="0" w:color="auto"/>
            <w:bottom w:val="none" w:sz="0" w:space="0" w:color="auto"/>
            <w:right w:val="none" w:sz="0" w:space="0" w:color="auto"/>
          </w:divBdr>
          <w:divsChild>
            <w:div w:id="448743584">
              <w:marLeft w:val="0"/>
              <w:marRight w:val="0"/>
              <w:marTop w:val="0"/>
              <w:marBottom w:val="0"/>
              <w:divBdr>
                <w:top w:val="none" w:sz="0" w:space="0" w:color="auto"/>
                <w:left w:val="none" w:sz="0" w:space="0" w:color="auto"/>
                <w:bottom w:val="none" w:sz="0" w:space="0" w:color="auto"/>
                <w:right w:val="none" w:sz="0" w:space="0" w:color="auto"/>
              </w:divBdr>
            </w:div>
            <w:div w:id="973026324">
              <w:marLeft w:val="0"/>
              <w:marRight w:val="0"/>
              <w:marTop w:val="0"/>
              <w:marBottom w:val="0"/>
              <w:divBdr>
                <w:top w:val="none" w:sz="0" w:space="0" w:color="auto"/>
                <w:left w:val="none" w:sz="0" w:space="0" w:color="auto"/>
                <w:bottom w:val="none" w:sz="0" w:space="0" w:color="auto"/>
                <w:right w:val="none" w:sz="0" w:space="0" w:color="auto"/>
              </w:divBdr>
            </w:div>
            <w:div w:id="1377391757">
              <w:marLeft w:val="0"/>
              <w:marRight w:val="0"/>
              <w:marTop w:val="0"/>
              <w:marBottom w:val="0"/>
              <w:divBdr>
                <w:top w:val="none" w:sz="0" w:space="0" w:color="auto"/>
                <w:left w:val="none" w:sz="0" w:space="0" w:color="auto"/>
                <w:bottom w:val="none" w:sz="0" w:space="0" w:color="auto"/>
                <w:right w:val="none" w:sz="0" w:space="0" w:color="auto"/>
              </w:divBdr>
            </w:div>
            <w:div w:id="1493451331">
              <w:marLeft w:val="0"/>
              <w:marRight w:val="0"/>
              <w:marTop w:val="0"/>
              <w:marBottom w:val="0"/>
              <w:divBdr>
                <w:top w:val="none" w:sz="0" w:space="0" w:color="auto"/>
                <w:left w:val="none" w:sz="0" w:space="0" w:color="auto"/>
                <w:bottom w:val="none" w:sz="0" w:space="0" w:color="auto"/>
                <w:right w:val="none" w:sz="0" w:space="0" w:color="auto"/>
              </w:divBdr>
            </w:div>
            <w:div w:id="2035615563">
              <w:marLeft w:val="0"/>
              <w:marRight w:val="0"/>
              <w:marTop w:val="0"/>
              <w:marBottom w:val="0"/>
              <w:divBdr>
                <w:top w:val="none" w:sz="0" w:space="0" w:color="auto"/>
                <w:left w:val="none" w:sz="0" w:space="0" w:color="auto"/>
                <w:bottom w:val="none" w:sz="0" w:space="0" w:color="auto"/>
                <w:right w:val="none" w:sz="0" w:space="0" w:color="auto"/>
              </w:divBdr>
            </w:div>
          </w:divsChild>
        </w:div>
        <w:div w:id="1260331880">
          <w:marLeft w:val="0"/>
          <w:marRight w:val="0"/>
          <w:marTop w:val="0"/>
          <w:marBottom w:val="0"/>
          <w:divBdr>
            <w:top w:val="none" w:sz="0" w:space="0" w:color="auto"/>
            <w:left w:val="none" w:sz="0" w:space="0" w:color="auto"/>
            <w:bottom w:val="none" w:sz="0" w:space="0" w:color="auto"/>
            <w:right w:val="none" w:sz="0" w:space="0" w:color="auto"/>
          </w:divBdr>
        </w:div>
        <w:div w:id="1292204576">
          <w:marLeft w:val="0"/>
          <w:marRight w:val="0"/>
          <w:marTop w:val="0"/>
          <w:marBottom w:val="0"/>
          <w:divBdr>
            <w:top w:val="none" w:sz="0" w:space="0" w:color="auto"/>
            <w:left w:val="none" w:sz="0" w:space="0" w:color="auto"/>
            <w:bottom w:val="none" w:sz="0" w:space="0" w:color="auto"/>
            <w:right w:val="none" w:sz="0" w:space="0" w:color="auto"/>
          </w:divBdr>
        </w:div>
        <w:div w:id="1345938741">
          <w:marLeft w:val="0"/>
          <w:marRight w:val="0"/>
          <w:marTop w:val="0"/>
          <w:marBottom w:val="0"/>
          <w:divBdr>
            <w:top w:val="none" w:sz="0" w:space="0" w:color="auto"/>
            <w:left w:val="none" w:sz="0" w:space="0" w:color="auto"/>
            <w:bottom w:val="none" w:sz="0" w:space="0" w:color="auto"/>
            <w:right w:val="none" w:sz="0" w:space="0" w:color="auto"/>
          </w:divBdr>
        </w:div>
        <w:div w:id="1403991997">
          <w:marLeft w:val="0"/>
          <w:marRight w:val="0"/>
          <w:marTop w:val="0"/>
          <w:marBottom w:val="0"/>
          <w:divBdr>
            <w:top w:val="none" w:sz="0" w:space="0" w:color="auto"/>
            <w:left w:val="none" w:sz="0" w:space="0" w:color="auto"/>
            <w:bottom w:val="none" w:sz="0" w:space="0" w:color="auto"/>
            <w:right w:val="none" w:sz="0" w:space="0" w:color="auto"/>
          </w:divBdr>
          <w:divsChild>
            <w:div w:id="89815605">
              <w:marLeft w:val="0"/>
              <w:marRight w:val="0"/>
              <w:marTop w:val="0"/>
              <w:marBottom w:val="0"/>
              <w:divBdr>
                <w:top w:val="none" w:sz="0" w:space="0" w:color="auto"/>
                <w:left w:val="none" w:sz="0" w:space="0" w:color="auto"/>
                <w:bottom w:val="none" w:sz="0" w:space="0" w:color="auto"/>
                <w:right w:val="none" w:sz="0" w:space="0" w:color="auto"/>
              </w:divBdr>
            </w:div>
            <w:div w:id="355886952">
              <w:marLeft w:val="0"/>
              <w:marRight w:val="0"/>
              <w:marTop w:val="0"/>
              <w:marBottom w:val="0"/>
              <w:divBdr>
                <w:top w:val="none" w:sz="0" w:space="0" w:color="auto"/>
                <w:left w:val="none" w:sz="0" w:space="0" w:color="auto"/>
                <w:bottom w:val="none" w:sz="0" w:space="0" w:color="auto"/>
                <w:right w:val="none" w:sz="0" w:space="0" w:color="auto"/>
              </w:divBdr>
            </w:div>
            <w:div w:id="658576151">
              <w:marLeft w:val="0"/>
              <w:marRight w:val="0"/>
              <w:marTop w:val="0"/>
              <w:marBottom w:val="0"/>
              <w:divBdr>
                <w:top w:val="none" w:sz="0" w:space="0" w:color="auto"/>
                <w:left w:val="none" w:sz="0" w:space="0" w:color="auto"/>
                <w:bottom w:val="none" w:sz="0" w:space="0" w:color="auto"/>
                <w:right w:val="none" w:sz="0" w:space="0" w:color="auto"/>
              </w:divBdr>
            </w:div>
            <w:div w:id="679625572">
              <w:marLeft w:val="0"/>
              <w:marRight w:val="0"/>
              <w:marTop w:val="0"/>
              <w:marBottom w:val="0"/>
              <w:divBdr>
                <w:top w:val="none" w:sz="0" w:space="0" w:color="auto"/>
                <w:left w:val="none" w:sz="0" w:space="0" w:color="auto"/>
                <w:bottom w:val="none" w:sz="0" w:space="0" w:color="auto"/>
                <w:right w:val="none" w:sz="0" w:space="0" w:color="auto"/>
              </w:divBdr>
            </w:div>
            <w:div w:id="799766020">
              <w:marLeft w:val="0"/>
              <w:marRight w:val="0"/>
              <w:marTop w:val="0"/>
              <w:marBottom w:val="0"/>
              <w:divBdr>
                <w:top w:val="none" w:sz="0" w:space="0" w:color="auto"/>
                <w:left w:val="none" w:sz="0" w:space="0" w:color="auto"/>
                <w:bottom w:val="none" w:sz="0" w:space="0" w:color="auto"/>
                <w:right w:val="none" w:sz="0" w:space="0" w:color="auto"/>
              </w:divBdr>
            </w:div>
            <w:div w:id="863052324">
              <w:marLeft w:val="0"/>
              <w:marRight w:val="0"/>
              <w:marTop w:val="0"/>
              <w:marBottom w:val="0"/>
              <w:divBdr>
                <w:top w:val="none" w:sz="0" w:space="0" w:color="auto"/>
                <w:left w:val="none" w:sz="0" w:space="0" w:color="auto"/>
                <w:bottom w:val="none" w:sz="0" w:space="0" w:color="auto"/>
                <w:right w:val="none" w:sz="0" w:space="0" w:color="auto"/>
              </w:divBdr>
            </w:div>
            <w:div w:id="871189138">
              <w:marLeft w:val="0"/>
              <w:marRight w:val="0"/>
              <w:marTop w:val="0"/>
              <w:marBottom w:val="0"/>
              <w:divBdr>
                <w:top w:val="none" w:sz="0" w:space="0" w:color="auto"/>
                <w:left w:val="none" w:sz="0" w:space="0" w:color="auto"/>
                <w:bottom w:val="none" w:sz="0" w:space="0" w:color="auto"/>
                <w:right w:val="none" w:sz="0" w:space="0" w:color="auto"/>
              </w:divBdr>
            </w:div>
            <w:div w:id="964701320">
              <w:marLeft w:val="0"/>
              <w:marRight w:val="0"/>
              <w:marTop w:val="0"/>
              <w:marBottom w:val="0"/>
              <w:divBdr>
                <w:top w:val="none" w:sz="0" w:space="0" w:color="auto"/>
                <w:left w:val="none" w:sz="0" w:space="0" w:color="auto"/>
                <w:bottom w:val="none" w:sz="0" w:space="0" w:color="auto"/>
                <w:right w:val="none" w:sz="0" w:space="0" w:color="auto"/>
              </w:divBdr>
            </w:div>
            <w:div w:id="1192568242">
              <w:marLeft w:val="0"/>
              <w:marRight w:val="0"/>
              <w:marTop w:val="0"/>
              <w:marBottom w:val="0"/>
              <w:divBdr>
                <w:top w:val="none" w:sz="0" w:space="0" w:color="auto"/>
                <w:left w:val="none" w:sz="0" w:space="0" w:color="auto"/>
                <w:bottom w:val="none" w:sz="0" w:space="0" w:color="auto"/>
                <w:right w:val="none" w:sz="0" w:space="0" w:color="auto"/>
              </w:divBdr>
            </w:div>
            <w:div w:id="1201943487">
              <w:marLeft w:val="0"/>
              <w:marRight w:val="0"/>
              <w:marTop w:val="0"/>
              <w:marBottom w:val="0"/>
              <w:divBdr>
                <w:top w:val="none" w:sz="0" w:space="0" w:color="auto"/>
                <w:left w:val="none" w:sz="0" w:space="0" w:color="auto"/>
                <w:bottom w:val="none" w:sz="0" w:space="0" w:color="auto"/>
                <w:right w:val="none" w:sz="0" w:space="0" w:color="auto"/>
              </w:divBdr>
            </w:div>
            <w:div w:id="1250698930">
              <w:marLeft w:val="0"/>
              <w:marRight w:val="0"/>
              <w:marTop w:val="0"/>
              <w:marBottom w:val="0"/>
              <w:divBdr>
                <w:top w:val="none" w:sz="0" w:space="0" w:color="auto"/>
                <w:left w:val="none" w:sz="0" w:space="0" w:color="auto"/>
                <w:bottom w:val="none" w:sz="0" w:space="0" w:color="auto"/>
                <w:right w:val="none" w:sz="0" w:space="0" w:color="auto"/>
              </w:divBdr>
            </w:div>
            <w:div w:id="1279876538">
              <w:marLeft w:val="0"/>
              <w:marRight w:val="0"/>
              <w:marTop w:val="0"/>
              <w:marBottom w:val="0"/>
              <w:divBdr>
                <w:top w:val="none" w:sz="0" w:space="0" w:color="auto"/>
                <w:left w:val="none" w:sz="0" w:space="0" w:color="auto"/>
                <w:bottom w:val="none" w:sz="0" w:space="0" w:color="auto"/>
                <w:right w:val="none" w:sz="0" w:space="0" w:color="auto"/>
              </w:divBdr>
            </w:div>
            <w:div w:id="1353066063">
              <w:marLeft w:val="0"/>
              <w:marRight w:val="0"/>
              <w:marTop w:val="0"/>
              <w:marBottom w:val="0"/>
              <w:divBdr>
                <w:top w:val="none" w:sz="0" w:space="0" w:color="auto"/>
                <w:left w:val="none" w:sz="0" w:space="0" w:color="auto"/>
                <w:bottom w:val="none" w:sz="0" w:space="0" w:color="auto"/>
                <w:right w:val="none" w:sz="0" w:space="0" w:color="auto"/>
              </w:divBdr>
            </w:div>
            <w:div w:id="1587419671">
              <w:marLeft w:val="0"/>
              <w:marRight w:val="0"/>
              <w:marTop w:val="0"/>
              <w:marBottom w:val="0"/>
              <w:divBdr>
                <w:top w:val="none" w:sz="0" w:space="0" w:color="auto"/>
                <w:left w:val="none" w:sz="0" w:space="0" w:color="auto"/>
                <w:bottom w:val="none" w:sz="0" w:space="0" w:color="auto"/>
                <w:right w:val="none" w:sz="0" w:space="0" w:color="auto"/>
              </w:divBdr>
            </w:div>
            <w:div w:id="1601136287">
              <w:marLeft w:val="0"/>
              <w:marRight w:val="0"/>
              <w:marTop w:val="0"/>
              <w:marBottom w:val="0"/>
              <w:divBdr>
                <w:top w:val="none" w:sz="0" w:space="0" w:color="auto"/>
                <w:left w:val="none" w:sz="0" w:space="0" w:color="auto"/>
                <w:bottom w:val="none" w:sz="0" w:space="0" w:color="auto"/>
                <w:right w:val="none" w:sz="0" w:space="0" w:color="auto"/>
              </w:divBdr>
            </w:div>
            <w:div w:id="1736122287">
              <w:marLeft w:val="0"/>
              <w:marRight w:val="0"/>
              <w:marTop w:val="0"/>
              <w:marBottom w:val="0"/>
              <w:divBdr>
                <w:top w:val="none" w:sz="0" w:space="0" w:color="auto"/>
                <w:left w:val="none" w:sz="0" w:space="0" w:color="auto"/>
                <w:bottom w:val="none" w:sz="0" w:space="0" w:color="auto"/>
                <w:right w:val="none" w:sz="0" w:space="0" w:color="auto"/>
              </w:divBdr>
            </w:div>
            <w:div w:id="1759407336">
              <w:marLeft w:val="0"/>
              <w:marRight w:val="0"/>
              <w:marTop w:val="0"/>
              <w:marBottom w:val="0"/>
              <w:divBdr>
                <w:top w:val="none" w:sz="0" w:space="0" w:color="auto"/>
                <w:left w:val="none" w:sz="0" w:space="0" w:color="auto"/>
                <w:bottom w:val="none" w:sz="0" w:space="0" w:color="auto"/>
                <w:right w:val="none" w:sz="0" w:space="0" w:color="auto"/>
              </w:divBdr>
            </w:div>
            <w:div w:id="1931430577">
              <w:marLeft w:val="0"/>
              <w:marRight w:val="0"/>
              <w:marTop w:val="0"/>
              <w:marBottom w:val="0"/>
              <w:divBdr>
                <w:top w:val="none" w:sz="0" w:space="0" w:color="auto"/>
                <w:left w:val="none" w:sz="0" w:space="0" w:color="auto"/>
                <w:bottom w:val="none" w:sz="0" w:space="0" w:color="auto"/>
                <w:right w:val="none" w:sz="0" w:space="0" w:color="auto"/>
              </w:divBdr>
            </w:div>
            <w:div w:id="1979606228">
              <w:marLeft w:val="0"/>
              <w:marRight w:val="0"/>
              <w:marTop w:val="0"/>
              <w:marBottom w:val="0"/>
              <w:divBdr>
                <w:top w:val="none" w:sz="0" w:space="0" w:color="auto"/>
                <w:left w:val="none" w:sz="0" w:space="0" w:color="auto"/>
                <w:bottom w:val="none" w:sz="0" w:space="0" w:color="auto"/>
                <w:right w:val="none" w:sz="0" w:space="0" w:color="auto"/>
              </w:divBdr>
            </w:div>
            <w:div w:id="2017073936">
              <w:marLeft w:val="0"/>
              <w:marRight w:val="0"/>
              <w:marTop w:val="0"/>
              <w:marBottom w:val="0"/>
              <w:divBdr>
                <w:top w:val="none" w:sz="0" w:space="0" w:color="auto"/>
                <w:left w:val="none" w:sz="0" w:space="0" w:color="auto"/>
                <w:bottom w:val="none" w:sz="0" w:space="0" w:color="auto"/>
                <w:right w:val="none" w:sz="0" w:space="0" w:color="auto"/>
              </w:divBdr>
            </w:div>
            <w:div w:id="2029411038">
              <w:marLeft w:val="0"/>
              <w:marRight w:val="0"/>
              <w:marTop w:val="0"/>
              <w:marBottom w:val="0"/>
              <w:divBdr>
                <w:top w:val="none" w:sz="0" w:space="0" w:color="auto"/>
                <w:left w:val="none" w:sz="0" w:space="0" w:color="auto"/>
                <w:bottom w:val="none" w:sz="0" w:space="0" w:color="auto"/>
                <w:right w:val="none" w:sz="0" w:space="0" w:color="auto"/>
              </w:divBdr>
            </w:div>
            <w:div w:id="2078434129">
              <w:marLeft w:val="0"/>
              <w:marRight w:val="0"/>
              <w:marTop w:val="0"/>
              <w:marBottom w:val="0"/>
              <w:divBdr>
                <w:top w:val="none" w:sz="0" w:space="0" w:color="auto"/>
                <w:left w:val="none" w:sz="0" w:space="0" w:color="auto"/>
                <w:bottom w:val="none" w:sz="0" w:space="0" w:color="auto"/>
                <w:right w:val="none" w:sz="0" w:space="0" w:color="auto"/>
              </w:divBdr>
            </w:div>
          </w:divsChild>
        </w:div>
        <w:div w:id="1410300134">
          <w:marLeft w:val="0"/>
          <w:marRight w:val="0"/>
          <w:marTop w:val="0"/>
          <w:marBottom w:val="0"/>
          <w:divBdr>
            <w:top w:val="none" w:sz="0" w:space="0" w:color="auto"/>
            <w:left w:val="none" w:sz="0" w:space="0" w:color="auto"/>
            <w:bottom w:val="none" w:sz="0" w:space="0" w:color="auto"/>
            <w:right w:val="none" w:sz="0" w:space="0" w:color="auto"/>
          </w:divBdr>
        </w:div>
        <w:div w:id="1426153826">
          <w:marLeft w:val="0"/>
          <w:marRight w:val="0"/>
          <w:marTop w:val="0"/>
          <w:marBottom w:val="0"/>
          <w:divBdr>
            <w:top w:val="none" w:sz="0" w:space="0" w:color="auto"/>
            <w:left w:val="none" w:sz="0" w:space="0" w:color="auto"/>
            <w:bottom w:val="none" w:sz="0" w:space="0" w:color="auto"/>
            <w:right w:val="none" w:sz="0" w:space="0" w:color="auto"/>
          </w:divBdr>
        </w:div>
        <w:div w:id="1467360591">
          <w:marLeft w:val="0"/>
          <w:marRight w:val="0"/>
          <w:marTop w:val="0"/>
          <w:marBottom w:val="0"/>
          <w:divBdr>
            <w:top w:val="none" w:sz="0" w:space="0" w:color="auto"/>
            <w:left w:val="none" w:sz="0" w:space="0" w:color="auto"/>
            <w:bottom w:val="none" w:sz="0" w:space="0" w:color="auto"/>
            <w:right w:val="none" w:sz="0" w:space="0" w:color="auto"/>
          </w:divBdr>
          <w:divsChild>
            <w:div w:id="1437824984">
              <w:marLeft w:val="0"/>
              <w:marRight w:val="0"/>
              <w:marTop w:val="0"/>
              <w:marBottom w:val="0"/>
              <w:divBdr>
                <w:top w:val="none" w:sz="0" w:space="0" w:color="auto"/>
                <w:left w:val="none" w:sz="0" w:space="0" w:color="auto"/>
                <w:bottom w:val="none" w:sz="0" w:space="0" w:color="auto"/>
                <w:right w:val="none" w:sz="0" w:space="0" w:color="auto"/>
              </w:divBdr>
              <w:divsChild>
                <w:div w:id="87892159">
                  <w:marLeft w:val="0"/>
                  <w:marRight w:val="0"/>
                  <w:marTop w:val="0"/>
                  <w:marBottom w:val="0"/>
                  <w:divBdr>
                    <w:top w:val="none" w:sz="0" w:space="0" w:color="auto"/>
                    <w:left w:val="none" w:sz="0" w:space="0" w:color="auto"/>
                    <w:bottom w:val="none" w:sz="0" w:space="0" w:color="auto"/>
                    <w:right w:val="none" w:sz="0" w:space="0" w:color="auto"/>
                  </w:divBdr>
                </w:div>
                <w:div w:id="536040521">
                  <w:marLeft w:val="0"/>
                  <w:marRight w:val="0"/>
                  <w:marTop w:val="0"/>
                  <w:marBottom w:val="0"/>
                  <w:divBdr>
                    <w:top w:val="none" w:sz="0" w:space="0" w:color="auto"/>
                    <w:left w:val="none" w:sz="0" w:space="0" w:color="auto"/>
                    <w:bottom w:val="none" w:sz="0" w:space="0" w:color="auto"/>
                    <w:right w:val="none" w:sz="0" w:space="0" w:color="auto"/>
                  </w:divBdr>
                </w:div>
              </w:divsChild>
            </w:div>
            <w:div w:id="1780031281">
              <w:marLeft w:val="0"/>
              <w:marRight w:val="0"/>
              <w:marTop w:val="0"/>
              <w:marBottom w:val="0"/>
              <w:divBdr>
                <w:top w:val="none" w:sz="0" w:space="0" w:color="auto"/>
                <w:left w:val="none" w:sz="0" w:space="0" w:color="auto"/>
                <w:bottom w:val="none" w:sz="0" w:space="0" w:color="auto"/>
                <w:right w:val="none" w:sz="0" w:space="0" w:color="auto"/>
              </w:divBdr>
            </w:div>
          </w:divsChild>
        </w:div>
        <w:div w:id="1478574031">
          <w:marLeft w:val="0"/>
          <w:marRight w:val="0"/>
          <w:marTop w:val="0"/>
          <w:marBottom w:val="0"/>
          <w:divBdr>
            <w:top w:val="none" w:sz="0" w:space="0" w:color="auto"/>
            <w:left w:val="none" w:sz="0" w:space="0" w:color="auto"/>
            <w:bottom w:val="none" w:sz="0" w:space="0" w:color="auto"/>
            <w:right w:val="none" w:sz="0" w:space="0" w:color="auto"/>
          </w:divBdr>
        </w:div>
        <w:div w:id="1503545375">
          <w:marLeft w:val="0"/>
          <w:marRight w:val="0"/>
          <w:marTop w:val="0"/>
          <w:marBottom w:val="0"/>
          <w:divBdr>
            <w:top w:val="none" w:sz="0" w:space="0" w:color="auto"/>
            <w:left w:val="none" w:sz="0" w:space="0" w:color="auto"/>
            <w:bottom w:val="none" w:sz="0" w:space="0" w:color="auto"/>
            <w:right w:val="none" w:sz="0" w:space="0" w:color="auto"/>
          </w:divBdr>
        </w:div>
        <w:div w:id="1512910840">
          <w:marLeft w:val="0"/>
          <w:marRight w:val="0"/>
          <w:marTop w:val="0"/>
          <w:marBottom w:val="0"/>
          <w:divBdr>
            <w:top w:val="none" w:sz="0" w:space="0" w:color="auto"/>
            <w:left w:val="none" w:sz="0" w:space="0" w:color="auto"/>
            <w:bottom w:val="none" w:sz="0" w:space="0" w:color="auto"/>
            <w:right w:val="none" w:sz="0" w:space="0" w:color="auto"/>
          </w:divBdr>
        </w:div>
        <w:div w:id="1521776484">
          <w:marLeft w:val="0"/>
          <w:marRight w:val="0"/>
          <w:marTop w:val="0"/>
          <w:marBottom w:val="0"/>
          <w:divBdr>
            <w:top w:val="none" w:sz="0" w:space="0" w:color="auto"/>
            <w:left w:val="none" w:sz="0" w:space="0" w:color="auto"/>
            <w:bottom w:val="none" w:sz="0" w:space="0" w:color="auto"/>
            <w:right w:val="none" w:sz="0" w:space="0" w:color="auto"/>
          </w:divBdr>
        </w:div>
        <w:div w:id="1521892405">
          <w:marLeft w:val="0"/>
          <w:marRight w:val="0"/>
          <w:marTop w:val="0"/>
          <w:marBottom w:val="0"/>
          <w:divBdr>
            <w:top w:val="none" w:sz="0" w:space="0" w:color="auto"/>
            <w:left w:val="none" w:sz="0" w:space="0" w:color="auto"/>
            <w:bottom w:val="none" w:sz="0" w:space="0" w:color="auto"/>
            <w:right w:val="none" w:sz="0" w:space="0" w:color="auto"/>
          </w:divBdr>
          <w:divsChild>
            <w:div w:id="239218541">
              <w:marLeft w:val="0"/>
              <w:marRight w:val="0"/>
              <w:marTop w:val="0"/>
              <w:marBottom w:val="0"/>
              <w:divBdr>
                <w:top w:val="none" w:sz="0" w:space="0" w:color="auto"/>
                <w:left w:val="none" w:sz="0" w:space="0" w:color="auto"/>
                <w:bottom w:val="none" w:sz="0" w:space="0" w:color="auto"/>
                <w:right w:val="none" w:sz="0" w:space="0" w:color="auto"/>
              </w:divBdr>
            </w:div>
            <w:div w:id="307785286">
              <w:marLeft w:val="0"/>
              <w:marRight w:val="0"/>
              <w:marTop w:val="0"/>
              <w:marBottom w:val="0"/>
              <w:divBdr>
                <w:top w:val="none" w:sz="0" w:space="0" w:color="auto"/>
                <w:left w:val="none" w:sz="0" w:space="0" w:color="auto"/>
                <w:bottom w:val="none" w:sz="0" w:space="0" w:color="auto"/>
                <w:right w:val="none" w:sz="0" w:space="0" w:color="auto"/>
              </w:divBdr>
              <w:divsChild>
                <w:div w:id="1517310648">
                  <w:marLeft w:val="0"/>
                  <w:marRight w:val="0"/>
                  <w:marTop w:val="0"/>
                  <w:marBottom w:val="0"/>
                  <w:divBdr>
                    <w:top w:val="none" w:sz="0" w:space="0" w:color="auto"/>
                    <w:left w:val="none" w:sz="0" w:space="0" w:color="auto"/>
                    <w:bottom w:val="none" w:sz="0" w:space="0" w:color="auto"/>
                    <w:right w:val="none" w:sz="0" w:space="0" w:color="auto"/>
                  </w:divBdr>
                </w:div>
                <w:div w:id="1817718060">
                  <w:marLeft w:val="0"/>
                  <w:marRight w:val="0"/>
                  <w:marTop w:val="0"/>
                  <w:marBottom w:val="0"/>
                  <w:divBdr>
                    <w:top w:val="none" w:sz="0" w:space="0" w:color="auto"/>
                    <w:left w:val="none" w:sz="0" w:space="0" w:color="auto"/>
                    <w:bottom w:val="none" w:sz="0" w:space="0" w:color="auto"/>
                    <w:right w:val="none" w:sz="0" w:space="0" w:color="auto"/>
                  </w:divBdr>
                </w:div>
              </w:divsChild>
            </w:div>
            <w:div w:id="777673823">
              <w:marLeft w:val="0"/>
              <w:marRight w:val="0"/>
              <w:marTop w:val="0"/>
              <w:marBottom w:val="0"/>
              <w:divBdr>
                <w:top w:val="none" w:sz="0" w:space="0" w:color="auto"/>
                <w:left w:val="none" w:sz="0" w:space="0" w:color="auto"/>
                <w:bottom w:val="none" w:sz="0" w:space="0" w:color="auto"/>
                <w:right w:val="none" w:sz="0" w:space="0" w:color="auto"/>
              </w:divBdr>
              <w:divsChild>
                <w:div w:id="578440323">
                  <w:marLeft w:val="0"/>
                  <w:marRight w:val="0"/>
                  <w:marTop w:val="0"/>
                  <w:marBottom w:val="0"/>
                  <w:divBdr>
                    <w:top w:val="none" w:sz="0" w:space="0" w:color="auto"/>
                    <w:left w:val="none" w:sz="0" w:space="0" w:color="auto"/>
                    <w:bottom w:val="none" w:sz="0" w:space="0" w:color="auto"/>
                    <w:right w:val="none" w:sz="0" w:space="0" w:color="auto"/>
                  </w:divBdr>
                </w:div>
                <w:div w:id="945305835">
                  <w:marLeft w:val="0"/>
                  <w:marRight w:val="0"/>
                  <w:marTop w:val="0"/>
                  <w:marBottom w:val="0"/>
                  <w:divBdr>
                    <w:top w:val="none" w:sz="0" w:space="0" w:color="auto"/>
                    <w:left w:val="none" w:sz="0" w:space="0" w:color="auto"/>
                    <w:bottom w:val="none" w:sz="0" w:space="0" w:color="auto"/>
                    <w:right w:val="none" w:sz="0" w:space="0" w:color="auto"/>
                  </w:divBdr>
                  <w:divsChild>
                    <w:div w:id="11222008">
                      <w:marLeft w:val="0"/>
                      <w:marRight w:val="0"/>
                      <w:marTop w:val="0"/>
                      <w:marBottom w:val="0"/>
                      <w:divBdr>
                        <w:top w:val="none" w:sz="0" w:space="0" w:color="auto"/>
                        <w:left w:val="none" w:sz="0" w:space="0" w:color="auto"/>
                        <w:bottom w:val="none" w:sz="0" w:space="0" w:color="auto"/>
                        <w:right w:val="none" w:sz="0" w:space="0" w:color="auto"/>
                      </w:divBdr>
                      <w:divsChild>
                        <w:div w:id="202789276">
                          <w:marLeft w:val="0"/>
                          <w:marRight w:val="0"/>
                          <w:marTop w:val="0"/>
                          <w:marBottom w:val="0"/>
                          <w:divBdr>
                            <w:top w:val="none" w:sz="0" w:space="0" w:color="auto"/>
                            <w:left w:val="none" w:sz="0" w:space="0" w:color="auto"/>
                            <w:bottom w:val="none" w:sz="0" w:space="0" w:color="auto"/>
                            <w:right w:val="none" w:sz="0" w:space="0" w:color="auto"/>
                          </w:divBdr>
                        </w:div>
                        <w:div w:id="297226425">
                          <w:marLeft w:val="0"/>
                          <w:marRight w:val="0"/>
                          <w:marTop w:val="0"/>
                          <w:marBottom w:val="0"/>
                          <w:divBdr>
                            <w:top w:val="none" w:sz="0" w:space="0" w:color="auto"/>
                            <w:left w:val="none" w:sz="0" w:space="0" w:color="auto"/>
                            <w:bottom w:val="none" w:sz="0" w:space="0" w:color="auto"/>
                            <w:right w:val="none" w:sz="0" w:space="0" w:color="auto"/>
                          </w:divBdr>
                        </w:div>
                        <w:div w:id="371421799">
                          <w:marLeft w:val="0"/>
                          <w:marRight w:val="0"/>
                          <w:marTop w:val="0"/>
                          <w:marBottom w:val="0"/>
                          <w:divBdr>
                            <w:top w:val="none" w:sz="0" w:space="0" w:color="auto"/>
                            <w:left w:val="none" w:sz="0" w:space="0" w:color="auto"/>
                            <w:bottom w:val="none" w:sz="0" w:space="0" w:color="auto"/>
                            <w:right w:val="none" w:sz="0" w:space="0" w:color="auto"/>
                          </w:divBdr>
                          <w:divsChild>
                            <w:div w:id="150609067">
                              <w:marLeft w:val="0"/>
                              <w:marRight w:val="0"/>
                              <w:marTop w:val="0"/>
                              <w:marBottom w:val="0"/>
                              <w:divBdr>
                                <w:top w:val="none" w:sz="0" w:space="0" w:color="auto"/>
                                <w:left w:val="none" w:sz="0" w:space="0" w:color="auto"/>
                                <w:bottom w:val="none" w:sz="0" w:space="0" w:color="auto"/>
                                <w:right w:val="none" w:sz="0" w:space="0" w:color="auto"/>
                              </w:divBdr>
                            </w:div>
                            <w:div w:id="180895075">
                              <w:marLeft w:val="0"/>
                              <w:marRight w:val="0"/>
                              <w:marTop w:val="0"/>
                              <w:marBottom w:val="0"/>
                              <w:divBdr>
                                <w:top w:val="none" w:sz="0" w:space="0" w:color="auto"/>
                                <w:left w:val="none" w:sz="0" w:space="0" w:color="auto"/>
                                <w:bottom w:val="none" w:sz="0" w:space="0" w:color="auto"/>
                                <w:right w:val="none" w:sz="0" w:space="0" w:color="auto"/>
                              </w:divBdr>
                            </w:div>
                            <w:div w:id="209658740">
                              <w:marLeft w:val="0"/>
                              <w:marRight w:val="0"/>
                              <w:marTop w:val="0"/>
                              <w:marBottom w:val="0"/>
                              <w:divBdr>
                                <w:top w:val="none" w:sz="0" w:space="0" w:color="auto"/>
                                <w:left w:val="none" w:sz="0" w:space="0" w:color="auto"/>
                                <w:bottom w:val="none" w:sz="0" w:space="0" w:color="auto"/>
                                <w:right w:val="none" w:sz="0" w:space="0" w:color="auto"/>
                              </w:divBdr>
                            </w:div>
                            <w:div w:id="348529198">
                              <w:marLeft w:val="0"/>
                              <w:marRight w:val="0"/>
                              <w:marTop w:val="0"/>
                              <w:marBottom w:val="0"/>
                              <w:divBdr>
                                <w:top w:val="none" w:sz="0" w:space="0" w:color="auto"/>
                                <w:left w:val="none" w:sz="0" w:space="0" w:color="auto"/>
                                <w:bottom w:val="none" w:sz="0" w:space="0" w:color="auto"/>
                                <w:right w:val="none" w:sz="0" w:space="0" w:color="auto"/>
                              </w:divBdr>
                            </w:div>
                            <w:div w:id="612635184">
                              <w:marLeft w:val="0"/>
                              <w:marRight w:val="0"/>
                              <w:marTop w:val="0"/>
                              <w:marBottom w:val="0"/>
                              <w:divBdr>
                                <w:top w:val="none" w:sz="0" w:space="0" w:color="auto"/>
                                <w:left w:val="none" w:sz="0" w:space="0" w:color="auto"/>
                                <w:bottom w:val="none" w:sz="0" w:space="0" w:color="auto"/>
                                <w:right w:val="none" w:sz="0" w:space="0" w:color="auto"/>
                              </w:divBdr>
                            </w:div>
                            <w:div w:id="666396007">
                              <w:marLeft w:val="0"/>
                              <w:marRight w:val="0"/>
                              <w:marTop w:val="0"/>
                              <w:marBottom w:val="0"/>
                              <w:divBdr>
                                <w:top w:val="none" w:sz="0" w:space="0" w:color="auto"/>
                                <w:left w:val="none" w:sz="0" w:space="0" w:color="auto"/>
                                <w:bottom w:val="none" w:sz="0" w:space="0" w:color="auto"/>
                                <w:right w:val="none" w:sz="0" w:space="0" w:color="auto"/>
                              </w:divBdr>
                              <w:divsChild>
                                <w:div w:id="1544907030">
                                  <w:marLeft w:val="0"/>
                                  <w:marRight w:val="0"/>
                                  <w:marTop w:val="0"/>
                                  <w:marBottom w:val="0"/>
                                  <w:divBdr>
                                    <w:top w:val="none" w:sz="0" w:space="0" w:color="auto"/>
                                    <w:left w:val="none" w:sz="0" w:space="0" w:color="auto"/>
                                    <w:bottom w:val="none" w:sz="0" w:space="0" w:color="auto"/>
                                    <w:right w:val="none" w:sz="0" w:space="0" w:color="auto"/>
                                  </w:divBdr>
                                </w:div>
                                <w:div w:id="2132896754">
                                  <w:marLeft w:val="0"/>
                                  <w:marRight w:val="0"/>
                                  <w:marTop w:val="0"/>
                                  <w:marBottom w:val="0"/>
                                  <w:divBdr>
                                    <w:top w:val="none" w:sz="0" w:space="0" w:color="auto"/>
                                    <w:left w:val="none" w:sz="0" w:space="0" w:color="auto"/>
                                    <w:bottom w:val="none" w:sz="0" w:space="0" w:color="auto"/>
                                    <w:right w:val="none" w:sz="0" w:space="0" w:color="auto"/>
                                  </w:divBdr>
                                </w:div>
                              </w:divsChild>
                            </w:div>
                            <w:div w:id="716397610">
                              <w:marLeft w:val="0"/>
                              <w:marRight w:val="0"/>
                              <w:marTop w:val="0"/>
                              <w:marBottom w:val="0"/>
                              <w:divBdr>
                                <w:top w:val="none" w:sz="0" w:space="0" w:color="auto"/>
                                <w:left w:val="none" w:sz="0" w:space="0" w:color="auto"/>
                                <w:bottom w:val="none" w:sz="0" w:space="0" w:color="auto"/>
                                <w:right w:val="none" w:sz="0" w:space="0" w:color="auto"/>
                              </w:divBdr>
                            </w:div>
                            <w:div w:id="738207356">
                              <w:marLeft w:val="0"/>
                              <w:marRight w:val="0"/>
                              <w:marTop w:val="0"/>
                              <w:marBottom w:val="0"/>
                              <w:divBdr>
                                <w:top w:val="none" w:sz="0" w:space="0" w:color="auto"/>
                                <w:left w:val="none" w:sz="0" w:space="0" w:color="auto"/>
                                <w:bottom w:val="none" w:sz="0" w:space="0" w:color="auto"/>
                                <w:right w:val="none" w:sz="0" w:space="0" w:color="auto"/>
                              </w:divBdr>
                            </w:div>
                            <w:div w:id="1028749933">
                              <w:marLeft w:val="0"/>
                              <w:marRight w:val="0"/>
                              <w:marTop w:val="0"/>
                              <w:marBottom w:val="0"/>
                              <w:divBdr>
                                <w:top w:val="none" w:sz="0" w:space="0" w:color="auto"/>
                                <w:left w:val="none" w:sz="0" w:space="0" w:color="auto"/>
                                <w:bottom w:val="none" w:sz="0" w:space="0" w:color="auto"/>
                                <w:right w:val="none" w:sz="0" w:space="0" w:color="auto"/>
                              </w:divBdr>
                            </w:div>
                            <w:div w:id="1050954596">
                              <w:marLeft w:val="0"/>
                              <w:marRight w:val="0"/>
                              <w:marTop w:val="0"/>
                              <w:marBottom w:val="0"/>
                              <w:divBdr>
                                <w:top w:val="none" w:sz="0" w:space="0" w:color="auto"/>
                                <w:left w:val="none" w:sz="0" w:space="0" w:color="auto"/>
                                <w:bottom w:val="none" w:sz="0" w:space="0" w:color="auto"/>
                                <w:right w:val="none" w:sz="0" w:space="0" w:color="auto"/>
                              </w:divBdr>
                            </w:div>
                            <w:div w:id="1097673221">
                              <w:marLeft w:val="0"/>
                              <w:marRight w:val="0"/>
                              <w:marTop w:val="0"/>
                              <w:marBottom w:val="0"/>
                              <w:divBdr>
                                <w:top w:val="none" w:sz="0" w:space="0" w:color="auto"/>
                                <w:left w:val="none" w:sz="0" w:space="0" w:color="auto"/>
                                <w:bottom w:val="none" w:sz="0" w:space="0" w:color="auto"/>
                                <w:right w:val="none" w:sz="0" w:space="0" w:color="auto"/>
                              </w:divBdr>
                            </w:div>
                            <w:div w:id="1386872888">
                              <w:marLeft w:val="0"/>
                              <w:marRight w:val="0"/>
                              <w:marTop w:val="0"/>
                              <w:marBottom w:val="0"/>
                              <w:divBdr>
                                <w:top w:val="none" w:sz="0" w:space="0" w:color="auto"/>
                                <w:left w:val="none" w:sz="0" w:space="0" w:color="auto"/>
                                <w:bottom w:val="none" w:sz="0" w:space="0" w:color="auto"/>
                                <w:right w:val="none" w:sz="0" w:space="0" w:color="auto"/>
                              </w:divBdr>
                            </w:div>
                            <w:div w:id="1395931742">
                              <w:marLeft w:val="0"/>
                              <w:marRight w:val="0"/>
                              <w:marTop w:val="0"/>
                              <w:marBottom w:val="0"/>
                              <w:divBdr>
                                <w:top w:val="none" w:sz="0" w:space="0" w:color="auto"/>
                                <w:left w:val="none" w:sz="0" w:space="0" w:color="auto"/>
                                <w:bottom w:val="none" w:sz="0" w:space="0" w:color="auto"/>
                                <w:right w:val="none" w:sz="0" w:space="0" w:color="auto"/>
                              </w:divBdr>
                            </w:div>
                            <w:div w:id="1479225885">
                              <w:marLeft w:val="0"/>
                              <w:marRight w:val="0"/>
                              <w:marTop w:val="0"/>
                              <w:marBottom w:val="0"/>
                              <w:divBdr>
                                <w:top w:val="none" w:sz="0" w:space="0" w:color="auto"/>
                                <w:left w:val="none" w:sz="0" w:space="0" w:color="auto"/>
                                <w:bottom w:val="none" w:sz="0" w:space="0" w:color="auto"/>
                                <w:right w:val="none" w:sz="0" w:space="0" w:color="auto"/>
                              </w:divBdr>
                            </w:div>
                            <w:div w:id="1658529118">
                              <w:marLeft w:val="0"/>
                              <w:marRight w:val="0"/>
                              <w:marTop w:val="0"/>
                              <w:marBottom w:val="0"/>
                              <w:divBdr>
                                <w:top w:val="none" w:sz="0" w:space="0" w:color="auto"/>
                                <w:left w:val="none" w:sz="0" w:space="0" w:color="auto"/>
                                <w:bottom w:val="none" w:sz="0" w:space="0" w:color="auto"/>
                                <w:right w:val="none" w:sz="0" w:space="0" w:color="auto"/>
                              </w:divBdr>
                            </w:div>
                            <w:div w:id="1813978528">
                              <w:marLeft w:val="0"/>
                              <w:marRight w:val="0"/>
                              <w:marTop w:val="0"/>
                              <w:marBottom w:val="0"/>
                              <w:divBdr>
                                <w:top w:val="none" w:sz="0" w:space="0" w:color="auto"/>
                                <w:left w:val="none" w:sz="0" w:space="0" w:color="auto"/>
                                <w:bottom w:val="none" w:sz="0" w:space="0" w:color="auto"/>
                                <w:right w:val="none" w:sz="0" w:space="0" w:color="auto"/>
                              </w:divBdr>
                            </w:div>
                            <w:div w:id="1919291528">
                              <w:marLeft w:val="0"/>
                              <w:marRight w:val="0"/>
                              <w:marTop w:val="0"/>
                              <w:marBottom w:val="0"/>
                              <w:divBdr>
                                <w:top w:val="none" w:sz="0" w:space="0" w:color="auto"/>
                                <w:left w:val="none" w:sz="0" w:space="0" w:color="auto"/>
                                <w:bottom w:val="none" w:sz="0" w:space="0" w:color="auto"/>
                                <w:right w:val="none" w:sz="0" w:space="0" w:color="auto"/>
                              </w:divBdr>
                            </w:div>
                            <w:div w:id="1947273700">
                              <w:marLeft w:val="0"/>
                              <w:marRight w:val="0"/>
                              <w:marTop w:val="0"/>
                              <w:marBottom w:val="0"/>
                              <w:divBdr>
                                <w:top w:val="none" w:sz="0" w:space="0" w:color="auto"/>
                                <w:left w:val="none" w:sz="0" w:space="0" w:color="auto"/>
                                <w:bottom w:val="none" w:sz="0" w:space="0" w:color="auto"/>
                                <w:right w:val="none" w:sz="0" w:space="0" w:color="auto"/>
                              </w:divBdr>
                              <w:divsChild>
                                <w:div w:id="95752847">
                                  <w:marLeft w:val="0"/>
                                  <w:marRight w:val="0"/>
                                  <w:marTop w:val="0"/>
                                  <w:marBottom w:val="0"/>
                                  <w:divBdr>
                                    <w:top w:val="none" w:sz="0" w:space="0" w:color="auto"/>
                                    <w:left w:val="none" w:sz="0" w:space="0" w:color="auto"/>
                                    <w:bottom w:val="none" w:sz="0" w:space="0" w:color="auto"/>
                                    <w:right w:val="none" w:sz="0" w:space="0" w:color="auto"/>
                                  </w:divBdr>
                                </w:div>
                              </w:divsChild>
                            </w:div>
                            <w:div w:id="2016952622">
                              <w:marLeft w:val="0"/>
                              <w:marRight w:val="0"/>
                              <w:marTop w:val="0"/>
                              <w:marBottom w:val="0"/>
                              <w:divBdr>
                                <w:top w:val="none" w:sz="0" w:space="0" w:color="auto"/>
                                <w:left w:val="none" w:sz="0" w:space="0" w:color="auto"/>
                                <w:bottom w:val="none" w:sz="0" w:space="0" w:color="auto"/>
                                <w:right w:val="none" w:sz="0" w:space="0" w:color="auto"/>
                              </w:divBdr>
                              <w:divsChild>
                                <w:div w:id="1738819242">
                                  <w:marLeft w:val="0"/>
                                  <w:marRight w:val="0"/>
                                  <w:marTop w:val="0"/>
                                  <w:marBottom w:val="0"/>
                                  <w:divBdr>
                                    <w:top w:val="none" w:sz="0" w:space="0" w:color="auto"/>
                                    <w:left w:val="none" w:sz="0" w:space="0" w:color="auto"/>
                                    <w:bottom w:val="none" w:sz="0" w:space="0" w:color="auto"/>
                                    <w:right w:val="none" w:sz="0" w:space="0" w:color="auto"/>
                                  </w:divBdr>
                                  <w:divsChild>
                                    <w:div w:id="6906242">
                                      <w:marLeft w:val="0"/>
                                      <w:marRight w:val="0"/>
                                      <w:marTop w:val="0"/>
                                      <w:marBottom w:val="0"/>
                                      <w:divBdr>
                                        <w:top w:val="none" w:sz="0" w:space="0" w:color="auto"/>
                                        <w:left w:val="none" w:sz="0" w:space="0" w:color="auto"/>
                                        <w:bottom w:val="none" w:sz="0" w:space="0" w:color="auto"/>
                                        <w:right w:val="none" w:sz="0" w:space="0" w:color="auto"/>
                                      </w:divBdr>
                                    </w:div>
                                    <w:div w:id="146019865">
                                      <w:marLeft w:val="0"/>
                                      <w:marRight w:val="0"/>
                                      <w:marTop w:val="0"/>
                                      <w:marBottom w:val="0"/>
                                      <w:divBdr>
                                        <w:top w:val="none" w:sz="0" w:space="0" w:color="auto"/>
                                        <w:left w:val="none" w:sz="0" w:space="0" w:color="auto"/>
                                        <w:bottom w:val="none" w:sz="0" w:space="0" w:color="auto"/>
                                        <w:right w:val="none" w:sz="0" w:space="0" w:color="auto"/>
                                      </w:divBdr>
                                    </w:div>
                                    <w:div w:id="1154487130">
                                      <w:marLeft w:val="0"/>
                                      <w:marRight w:val="0"/>
                                      <w:marTop w:val="0"/>
                                      <w:marBottom w:val="0"/>
                                      <w:divBdr>
                                        <w:top w:val="none" w:sz="0" w:space="0" w:color="auto"/>
                                        <w:left w:val="none" w:sz="0" w:space="0" w:color="auto"/>
                                        <w:bottom w:val="none" w:sz="0" w:space="0" w:color="auto"/>
                                        <w:right w:val="none" w:sz="0" w:space="0" w:color="auto"/>
                                      </w:divBdr>
                                    </w:div>
                                    <w:div w:id="1321614053">
                                      <w:marLeft w:val="0"/>
                                      <w:marRight w:val="0"/>
                                      <w:marTop w:val="0"/>
                                      <w:marBottom w:val="0"/>
                                      <w:divBdr>
                                        <w:top w:val="none" w:sz="0" w:space="0" w:color="auto"/>
                                        <w:left w:val="none" w:sz="0" w:space="0" w:color="auto"/>
                                        <w:bottom w:val="none" w:sz="0" w:space="0" w:color="auto"/>
                                        <w:right w:val="none" w:sz="0" w:space="0" w:color="auto"/>
                                      </w:divBdr>
                                    </w:div>
                                    <w:div w:id="1464691563">
                                      <w:marLeft w:val="0"/>
                                      <w:marRight w:val="0"/>
                                      <w:marTop w:val="0"/>
                                      <w:marBottom w:val="0"/>
                                      <w:divBdr>
                                        <w:top w:val="none" w:sz="0" w:space="0" w:color="auto"/>
                                        <w:left w:val="none" w:sz="0" w:space="0" w:color="auto"/>
                                        <w:bottom w:val="none" w:sz="0" w:space="0" w:color="auto"/>
                                        <w:right w:val="none" w:sz="0" w:space="0" w:color="auto"/>
                                      </w:divBdr>
                                    </w:div>
                                    <w:div w:id="1799761071">
                                      <w:marLeft w:val="0"/>
                                      <w:marRight w:val="0"/>
                                      <w:marTop w:val="0"/>
                                      <w:marBottom w:val="0"/>
                                      <w:divBdr>
                                        <w:top w:val="none" w:sz="0" w:space="0" w:color="auto"/>
                                        <w:left w:val="none" w:sz="0" w:space="0" w:color="auto"/>
                                        <w:bottom w:val="none" w:sz="0" w:space="0" w:color="auto"/>
                                        <w:right w:val="none" w:sz="0" w:space="0" w:color="auto"/>
                                      </w:divBdr>
                                    </w:div>
                                    <w:div w:id="1856722852">
                                      <w:marLeft w:val="0"/>
                                      <w:marRight w:val="0"/>
                                      <w:marTop w:val="0"/>
                                      <w:marBottom w:val="0"/>
                                      <w:divBdr>
                                        <w:top w:val="none" w:sz="0" w:space="0" w:color="auto"/>
                                        <w:left w:val="none" w:sz="0" w:space="0" w:color="auto"/>
                                        <w:bottom w:val="none" w:sz="0" w:space="0" w:color="auto"/>
                                        <w:right w:val="none" w:sz="0" w:space="0" w:color="auto"/>
                                      </w:divBdr>
                                    </w:div>
                                    <w:div w:id="18805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656">
                              <w:marLeft w:val="0"/>
                              <w:marRight w:val="0"/>
                              <w:marTop w:val="0"/>
                              <w:marBottom w:val="0"/>
                              <w:divBdr>
                                <w:top w:val="none" w:sz="0" w:space="0" w:color="auto"/>
                                <w:left w:val="none" w:sz="0" w:space="0" w:color="auto"/>
                                <w:bottom w:val="none" w:sz="0" w:space="0" w:color="auto"/>
                                <w:right w:val="none" w:sz="0" w:space="0" w:color="auto"/>
                              </w:divBdr>
                            </w:div>
                          </w:divsChild>
                        </w:div>
                        <w:div w:id="1163592951">
                          <w:marLeft w:val="0"/>
                          <w:marRight w:val="0"/>
                          <w:marTop w:val="0"/>
                          <w:marBottom w:val="0"/>
                          <w:divBdr>
                            <w:top w:val="none" w:sz="0" w:space="0" w:color="auto"/>
                            <w:left w:val="none" w:sz="0" w:space="0" w:color="auto"/>
                            <w:bottom w:val="none" w:sz="0" w:space="0" w:color="auto"/>
                            <w:right w:val="none" w:sz="0" w:space="0" w:color="auto"/>
                          </w:divBdr>
                          <w:divsChild>
                            <w:div w:id="1748380260">
                              <w:marLeft w:val="0"/>
                              <w:marRight w:val="0"/>
                              <w:marTop w:val="0"/>
                              <w:marBottom w:val="0"/>
                              <w:divBdr>
                                <w:top w:val="none" w:sz="0" w:space="0" w:color="auto"/>
                                <w:left w:val="none" w:sz="0" w:space="0" w:color="auto"/>
                                <w:bottom w:val="none" w:sz="0" w:space="0" w:color="auto"/>
                                <w:right w:val="none" w:sz="0" w:space="0" w:color="auto"/>
                              </w:divBdr>
                              <w:divsChild>
                                <w:div w:id="172495569">
                                  <w:marLeft w:val="0"/>
                                  <w:marRight w:val="0"/>
                                  <w:marTop w:val="0"/>
                                  <w:marBottom w:val="0"/>
                                  <w:divBdr>
                                    <w:top w:val="none" w:sz="0" w:space="0" w:color="auto"/>
                                    <w:left w:val="none" w:sz="0" w:space="0" w:color="auto"/>
                                    <w:bottom w:val="none" w:sz="0" w:space="0" w:color="auto"/>
                                    <w:right w:val="none" w:sz="0" w:space="0" w:color="auto"/>
                                  </w:divBdr>
                                </w:div>
                                <w:div w:id="973170483">
                                  <w:marLeft w:val="0"/>
                                  <w:marRight w:val="0"/>
                                  <w:marTop w:val="0"/>
                                  <w:marBottom w:val="0"/>
                                  <w:divBdr>
                                    <w:top w:val="none" w:sz="0" w:space="0" w:color="auto"/>
                                    <w:left w:val="none" w:sz="0" w:space="0" w:color="auto"/>
                                    <w:bottom w:val="none" w:sz="0" w:space="0" w:color="auto"/>
                                    <w:right w:val="none" w:sz="0" w:space="0" w:color="auto"/>
                                  </w:divBdr>
                                </w:div>
                                <w:div w:id="1174954264">
                                  <w:marLeft w:val="0"/>
                                  <w:marRight w:val="0"/>
                                  <w:marTop w:val="0"/>
                                  <w:marBottom w:val="0"/>
                                  <w:divBdr>
                                    <w:top w:val="none" w:sz="0" w:space="0" w:color="auto"/>
                                    <w:left w:val="none" w:sz="0" w:space="0" w:color="auto"/>
                                    <w:bottom w:val="none" w:sz="0" w:space="0" w:color="auto"/>
                                    <w:right w:val="none" w:sz="0" w:space="0" w:color="auto"/>
                                  </w:divBdr>
                                  <w:divsChild>
                                    <w:div w:id="754401220">
                                      <w:marLeft w:val="0"/>
                                      <w:marRight w:val="0"/>
                                      <w:marTop w:val="0"/>
                                      <w:marBottom w:val="0"/>
                                      <w:divBdr>
                                        <w:top w:val="none" w:sz="0" w:space="0" w:color="auto"/>
                                        <w:left w:val="none" w:sz="0" w:space="0" w:color="auto"/>
                                        <w:bottom w:val="none" w:sz="0" w:space="0" w:color="auto"/>
                                        <w:right w:val="none" w:sz="0" w:space="0" w:color="auto"/>
                                      </w:divBdr>
                                    </w:div>
                                    <w:div w:id="16389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7593">
                          <w:marLeft w:val="0"/>
                          <w:marRight w:val="0"/>
                          <w:marTop w:val="0"/>
                          <w:marBottom w:val="0"/>
                          <w:divBdr>
                            <w:top w:val="none" w:sz="0" w:space="0" w:color="auto"/>
                            <w:left w:val="none" w:sz="0" w:space="0" w:color="auto"/>
                            <w:bottom w:val="none" w:sz="0" w:space="0" w:color="auto"/>
                            <w:right w:val="none" w:sz="0" w:space="0" w:color="auto"/>
                          </w:divBdr>
                        </w:div>
                        <w:div w:id="1548223020">
                          <w:marLeft w:val="0"/>
                          <w:marRight w:val="0"/>
                          <w:marTop w:val="0"/>
                          <w:marBottom w:val="0"/>
                          <w:divBdr>
                            <w:top w:val="none" w:sz="0" w:space="0" w:color="auto"/>
                            <w:left w:val="none" w:sz="0" w:space="0" w:color="auto"/>
                            <w:bottom w:val="none" w:sz="0" w:space="0" w:color="auto"/>
                            <w:right w:val="none" w:sz="0" w:space="0" w:color="auto"/>
                          </w:divBdr>
                        </w:div>
                        <w:div w:id="1910335918">
                          <w:marLeft w:val="0"/>
                          <w:marRight w:val="0"/>
                          <w:marTop w:val="0"/>
                          <w:marBottom w:val="0"/>
                          <w:divBdr>
                            <w:top w:val="none" w:sz="0" w:space="0" w:color="auto"/>
                            <w:left w:val="none" w:sz="0" w:space="0" w:color="auto"/>
                            <w:bottom w:val="none" w:sz="0" w:space="0" w:color="auto"/>
                            <w:right w:val="none" w:sz="0" w:space="0" w:color="auto"/>
                          </w:divBdr>
                        </w:div>
                        <w:div w:id="1967159778">
                          <w:marLeft w:val="0"/>
                          <w:marRight w:val="0"/>
                          <w:marTop w:val="0"/>
                          <w:marBottom w:val="0"/>
                          <w:divBdr>
                            <w:top w:val="none" w:sz="0" w:space="0" w:color="auto"/>
                            <w:left w:val="none" w:sz="0" w:space="0" w:color="auto"/>
                            <w:bottom w:val="none" w:sz="0" w:space="0" w:color="auto"/>
                            <w:right w:val="none" w:sz="0" w:space="0" w:color="auto"/>
                          </w:divBdr>
                        </w:div>
                      </w:divsChild>
                    </w:div>
                    <w:div w:id="442575426">
                      <w:marLeft w:val="0"/>
                      <w:marRight w:val="0"/>
                      <w:marTop w:val="0"/>
                      <w:marBottom w:val="0"/>
                      <w:divBdr>
                        <w:top w:val="none" w:sz="0" w:space="0" w:color="auto"/>
                        <w:left w:val="none" w:sz="0" w:space="0" w:color="auto"/>
                        <w:bottom w:val="none" w:sz="0" w:space="0" w:color="auto"/>
                        <w:right w:val="none" w:sz="0" w:space="0" w:color="auto"/>
                      </w:divBdr>
                      <w:divsChild>
                        <w:div w:id="57168511">
                          <w:marLeft w:val="0"/>
                          <w:marRight w:val="0"/>
                          <w:marTop w:val="0"/>
                          <w:marBottom w:val="0"/>
                          <w:divBdr>
                            <w:top w:val="none" w:sz="0" w:space="0" w:color="auto"/>
                            <w:left w:val="none" w:sz="0" w:space="0" w:color="auto"/>
                            <w:bottom w:val="none" w:sz="0" w:space="0" w:color="auto"/>
                            <w:right w:val="none" w:sz="0" w:space="0" w:color="auto"/>
                          </w:divBdr>
                        </w:div>
                        <w:div w:id="422266089">
                          <w:marLeft w:val="0"/>
                          <w:marRight w:val="0"/>
                          <w:marTop w:val="0"/>
                          <w:marBottom w:val="0"/>
                          <w:divBdr>
                            <w:top w:val="none" w:sz="0" w:space="0" w:color="auto"/>
                            <w:left w:val="none" w:sz="0" w:space="0" w:color="auto"/>
                            <w:bottom w:val="none" w:sz="0" w:space="0" w:color="auto"/>
                            <w:right w:val="none" w:sz="0" w:space="0" w:color="auto"/>
                          </w:divBdr>
                        </w:div>
                        <w:div w:id="907039128">
                          <w:marLeft w:val="0"/>
                          <w:marRight w:val="0"/>
                          <w:marTop w:val="0"/>
                          <w:marBottom w:val="0"/>
                          <w:divBdr>
                            <w:top w:val="none" w:sz="0" w:space="0" w:color="auto"/>
                            <w:left w:val="none" w:sz="0" w:space="0" w:color="auto"/>
                            <w:bottom w:val="none" w:sz="0" w:space="0" w:color="auto"/>
                            <w:right w:val="none" w:sz="0" w:space="0" w:color="auto"/>
                          </w:divBdr>
                        </w:div>
                        <w:div w:id="948199304">
                          <w:marLeft w:val="0"/>
                          <w:marRight w:val="0"/>
                          <w:marTop w:val="0"/>
                          <w:marBottom w:val="0"/>
                          <w:divBdr>
                            <w:top w:val="none" w:sz="0" w:space="0" w:color="auto"/>
                            <w:left w:val="none" w:sz="0" w:space="0" w:color="auto"/>
                            <w:bottom w:val="none" w:sz="0" w:space="0" w:color="auto"/>
                            <w:right w:val="none" w:sz="0" w:space="0" w:color="auto"/>
                          </w:divBdr>
                        </w:div>
                        <w:div w:id="1231697797">
                          <w:marLeft w:val="0"/>
                          <w:marRight w:val="0"/>
                          <w:marTop w:val="0"/>
                          <w:marBottom w:val="0"/>
                          <w:divBdr>
                            <w:top w:val="none" w:sz="0" w:space="0" w:color="auto"/>
                            <w:left w:val="none" w:sz="0" w:space="0" w:color="auto"/>
                            <w:bottom w:val="none" w:sz="0" w:space="0" w:color="auto"/>
                            <w:right w:val="none" w:sz="0" w:space="0" w:color="auto"/>
                          </w:divBdr>
                        </w:div>
                        <w:div w:id="1253391396">
                          <w:marLeft w:val="0"/>
                          <w:marRight w:val="0"/>
                          <w:marTop w:val="0"/>
                          <w:marBottom w:val="0"/>
                          <w:divBdr>
                            <w:top w:val="none" w:sz="0" w:space="0" w:color="auto"/>
                            <w:left w:val="none" w:sz="0" w:space="0" w:color="auto"/>
                            <w:bottom w:val="none" w:sz="0" w:space="0" w:color="auto"/>
                            <w:right w:val="none" w:sz="0" w:space="0" w:color="auto"/>
                          </w:divBdr>
                        </w:div>
                        <w:div w:id="1464157148">
                          <w:marLeft w:val="0"/>
                          <w:marRight w:val="0"/>
                          <w:marTop w:val="0"/>
                          <w:marBottom w:val="0"/>
                          <w:divBdr>
                            <w:top w:val="none" w:sz="0" w:space="0" w:color="auto"/>
                            <w:left w:val="none" w:sz="0" w:space="0" w:color="auto"/>
                            <w:bottom w:val="none" w:sz="0" w:space="0" w:color="auto"/>
                            <w:right w:val="none" w:sz="0" w:space="0" w:color="auto"/>
                          </w:divBdr>
                        </w:div>
                        <w:div w:id="1768650387">
                          <w:marLeft w:val="0"/>
                          <w:marRight w:val="0"/>
                          <w:marTop w:val="0"/>
                          <w:marBottom w:val="0"/>
                          <w:divBdr>
                            <w:top w:val="none" w:sz="0" w:space="0" w:color="auto"/>
                            <w:left w:val="none" w:sz="0" w:space="0" w:color="auto"/>
                            <w:bottom w:val="none" w:sz="0" w:space="0" w:color="auto"/>
                            <w:right w:val="none" w:sz="0" w:space="0" w:color="auto"/>
                          </w:divBdr>
                        </w:div>
                        <w:div w:id="1878201897">
                          <w:marLeft w:val="0"/>
                          <w:marRight w:val="0"/>
                          <w:marTop w:val="0"/>
                          <w:marBottom w:val="0"/>
                          <w:divBdr>
                            <w:top w:val="none" w:sz="0" w:space="0" w:color="auto"/>
                            <w:left w:val="none" w:sz="0" w:space="0" w:color="auto"/>
                            <w:bottom w:val="none" w:sz="0" w:space="0" w:color="auto"/>
                            <w:right w:val="none" w:sz="0" w:space="0" w:color="auto"/>
                          </w:divBdr>
                        </w:div>
                        <w:div w:id="2090810132">
                          <w:marLeft w:val="0"/>
                          <w:marRight w:val="0"/>
                          <w:marTop w:val="0"/>
                          <w:marBottom w:val="0"/>
                          <w:divBdr>
                            <w:top w:val="none" w:sz="0" w:space="0" w:color="auto"/>
                            <w:left w:val="none" w:sz="0" w:space="0" w:color="auto"/>
                            <w:bottom w:val="none" w:sz="0" w:space="0" w:color="auto"/>
                            <w:right w:val="none" w:sz="0" w:space="0" w:color="auto"/>
                          </w:divBdr>
                        </w:div>
                      </w:divsChild>
                    </w:div>
                    <w:div w:id="487602162">
                      <w:marLeft w:val="0"/>
                      <w:marRight w:val="0"/>
                      <w:marTop w:val="0"/>
                      <w:marBottom w:val="0"/>
                      <w:divBdr>
                        <w:top w:val="none" w:sz="0" w:space="0" w:color="auto"/>
                        <w:left w:val="none" w:sz="0" w:space="0" w:color="auto"/>
                        <w:bottom w:val="none" w:sz="0" w:space="0" w:color="auto"/>
                        <w:right w:val="none" w:sz="0" w:space="0" w:color="auto"/>
                      </w:divBdr>
                    </w:div>
                    <w:div w:id="616720198">
                      <w:marLeft w:val="0"/>
                      <w:marRight w:val="0"/>
                      <w:marTop w:val="0"/>
                      <w:marBottom w:val="0"/>
                      <w:divBdr>
                        <w:top w:val="none" w:sz="0" w:space="0" w:color="auto"/>
                        <w:left w:val="none" w:sz="0" w:space="0" w:color="auto"/>
                        <w:bottom w:val="none" w:sz="0" w:space="0" w:color="auto"/>
                        <w:right w:val="none" w:sz="0" w:space="0" w:color="auto"/>
                      </w:divBdr>
                    </w:div>
                    <w:div w:id="1012686486">
                      <w:marLeft w:val="0"/>
                      <w:marRight w:val="0"/>
                      <w:marTop w:val="0"/>
                      <w:marBottom w:val="0"/>
                      <w:divBdr>
                        <w:top w:val="none" w:sz="0" w:space="0" w:color="auto"/>
                        <w:left w:val="none" w:sz="0" w:space="0" w:color="auto"/>
                        <w:bottom w:val="none" w:sz="0" w:space="0" w:color="auto"/>
                        <w:right w:val="none" w:sz="0" w:space="0" w:color="auto"/>
                      </w:divBdr>
                    </w:div>
                    <w:div w:id="1152213837">
                      <w:marLeft w:val="0"/>
                      <w:marRight w:val="0"/>
                      <w:marTop w:val="0"/>
                      <w:marBottom w:val="0"/>
                      <w:divBdr>
                        <w:top w:val="none" w:sz="0" w:space="0" w:color="auto"/>
                        <w:left w:val="none" w:sz="0" w:space="0" w:color="auto"/>
                        <w:bottom w:val="none" w:sz="0" w:space="0" w:color="auto"/>
                        <w:right w:val="none" w:sz="0" w:space="0" w:color="auto"/>
                      </w:divBdr>
                      <w:divsChild>
                        <w:div w:id="263193022">
                          <w:marLeft w:val="0"/>
                          <w:marRight w:val="0"/>
                          <w:marTop w:val="0"/>
                          <w:marBottom w:val="0"/>
                          <w:divBdr>
                            <w:top w:val="none" w:sz="0" w:space="0" w:color="auto"/>
                            <w:left w:val="none" w:sz="0" w:space="0" w:color="auto"/>
                            <w:bottom w:val="none" w:sz="0" w:space="0" w:color="auto"/>
                            <w:right w:val="none" w:sz="0" w:space="0" w:color="auto"/>
                          </w:divBdr>
                        </w:div>
                        <w:div w:id="795099266">
                          <w:marLeft w:val="0"/>
                          <w:marRight w:val="0"/>
                          <w:marTop w:val="0"/>
                          <w:marBottom w:val="0"/>
                          <w:divBdr>
                            <w:top w:val="none" w:sz="0" w:space="0" w:color="auto"/>
                            <w:left w:val="none" w:sz="0" w:space="0" w:color="auto"/>
                            <w:bottom w:val="none" w:sz="0" w:space="0" w:color="auto"/>
                            <w:right w:val="none" w:sz="0" w:space="0" w:color="auto"/>
                          </w:divBdr>
                        </w:div>
                        <w:div w:id="1367101920">
                          <w:marLeft w:val="0"/>
                          <w:marRight w:val="0"/>
                          <w:marTop w:val="0"/>
                          <w:marBottom w:val="0"/>
                          <w:divBdr>
                            <w:top w:val="none" w:sz="0" w:space="0" w:color="auto"/>
                            <w:left w:val="none" w:sz="0" w:space="0" w:color="auto"/>
                            <w:bottom w:val="none" w:sz="0" w:space="0" w:color="auto"/>
                            <w:right w:val="none" w:sz="0" w:space="0" w:color="auto"/>
                          </w:divBdr>
                        </w:div>
                        <w:div w:id="1669862692">
                          <w:marLeft w:val="0"/>
                          <w:marRight w:val="0"/>
                          <w:marTop w:val="0"/>
                          <w:marBottom w:val="0"/>
                          <w:divBdr>
                            <w:top w:val="none" w:sz="0" w:space="0" w:color="auto"/>
                            <w:left w:val="none" w:sz="0" w:space="0" w:color="auto"/>
                            <w:bottom w:val="none" w:sz="0" w:space="0" w:color="auto"/>
                            <w:right w:val="none" w:sz="0" w:space="0" w:color="auto"/>
                          </w:divBdr>
                        </w:div>
                        <w:div w:id="1763918177">
                          <w:marLeft w:val="0"/>
                          <w:marRight w:val="0"/>
                          <w:marTop w:val="0"/>
                          <w:marBottom w:val="0"/>
                          <w:divBdr>
                            <w:top w:val="none" w:sz="0" w:space="0" w:color="auto"/>
                            <w:left w:val="none" w:sz="0" w:space="0" w:color="auto"/>
                            <w:bottom w:val="none" w:sz="0" w:space="0" w:color="auto"/>
                            <w:right w:val="none" w:sz="0" w:space="0" w:color="auto"/>
                          </w:divBdr>
                        </w:div>
                      </w:divsChild>
                    </w:div>
                    <w:div w:id="1380546501">
                      <w:marLeft w:val="0"/>
                      <w:marRight w:val="0"/>
                      <w:marTop w:val="0"/>
                      <w:marBottom w:val="0"/>
                      <w:divBdr>
                        <w:top w:val="none" w:sz="0" w:space="0" w:color="auto"/>
                        <w:left w:val="none" w:sz="0" w:space="0" w:color="auto"/>
                        <w:bottom w:val="none" w:sz="0" w:space="0" w:color="auto"/>
                        <w:right w:val="none" w:sz="0" w:space="0" w:color="auto"/>
                      </w:divBdr>
                    </w:div>
                    <w:div w:id="1412971552">
                      <w:marLeft w:val="0"/>
                      <w:marRight w:val="0"/>
                      <w:marTop w:val="0"/>
                      <w:marBottom w:val="0"/>
                      <w:divBdr>
                        <w:top w:val="none" w:sz="0" w:space="0" w:color="auto"/>
                        <w:left w:val="none" w:sz="0" w:space="0" w:color="auto"/>
                        <w:bottom w:val="none" w:sz="0" w:space="0" w:color="auto"/>
                        <w:right w:val="none" w:sz="0" w:space="0" w:color="auto"/>
                      </w:divBdr>
                    </w:div>
                    <w:div w:id="1856191043">
                      <w:marLeft w:val="0"/>
                      <w:marRight w:val="0"/>
                      <w:marTop w:val="0"/>
                      <w:marBottom w:val="0"/>
                      <w:divBdr>
                        <w:top w:val="none" w:sz="0" w:space="0" w:color="auto"/>
                        <w:left w:val="none" w:sz="0" w:space="0" w:color="auto"/>
                        <w:bottom w:val="none" w:sz="0" w:space="0" w:color="auto"/>
                        <w:right w:val="none" w:sz="0" w:space="0" w:color="auto"/>
                      </w:divBdr>
                      <w:divsChild>
                        <w:div w:id="145897418">
                          <w:marLeft w:val="0"/>
                          <w:marRight w:val="0"/>
                          <w:marTop w:val="0"/>
                          <w:marBottom w:val="0"/>
                          <w:divBdr>
                            <w:top w:val="none" w:sz="0" w:space="0" w:color="auto"/>
                            <w:left w:val="none" w:sz="0" w:space="0" w:color="auto"/>
                            <w:bottom w:val="none" w:sz="0" w:space="0" w:color="auto"/>
                            <w:right w:val="none" w:sz="0" w:space="0" w:color="auto"/>
                          </w:divBdr>
                        </w:div>
                        <w:div w:id="1724329713">
                          <w:marLeft w:val="0"/>
                          <w:marRight w:val="0"/>
                          <w:marTop w:val="0"/>
                          <w:marBottom w:val="0"/>
                          <w:divBdr>
                            <w:top w:val="none" w:sz="0" w:space="0" w:color="auto"/>
                            <w:left w:val="none" w:sz="0" w:space="0" w:color="auto"/>
                            <w:bottom w:val="none" w:sz="0" w:space="0" w:color="auto"/>
                            <w:right w:val="none" w:sz="0" w:space="0" w:color="auto"/>
                          </w:divBdr>
                        </w:div>
                      </w:divsChild>
                    </w:div>
                    <w:div w:id="1929070412">
                      <w:marLeft w:val="0"/>
                      <w:marRight w:val="0"/>
                      <w:marTop w:val="0"/>
                      <w:marBottom w:val="0"/>
                      <w:divBdr>
                        <w:top w:val="none" w:sz="0" w:space="0" w:color="auto"/>
                        <w:left w:val="none" w:sz="0" w:space="0" w:color="auto"/>
                        <w:bottom w:val="none" w:sz="0" w:space="0" w:color="auto"/>
                        <w:right w:val="none" w:sz="0" w:space="0" w:color="auto"/>
                      </w:divBdr>
                    </w:div>
                    <w:div w:id="2029023630">
                      <w:marLeft w:val="0"/>
                      <w:marRight w:val="0"/>
                      <w:marTop w:val="0"/>
                      <w:marBottom w:val="0"/>
                      <w:divBdr>
                        <w:top w:val="none" w:sz="0" w:space="0" w:color="auto"/>
                        <w:left w:val="none" w:sz="0" w:space="0" w:color="auto"/>
                        <w:bottom w:val="none" w:sz="0" w:space="0" w:color="auto"/>
                        <w:right w:val="none" w:sz="0" w:space="0" w:color="auto"/>
                      </w:divBdr>
                      <w:divsChild>
                        <w:div w:id="18626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6877">
                  <w:marLeft w:val="0"/>
                  <w:marRight w:val="0"/>
                  <w:marTop w:val="0"/>
                  <w:marBottom w:val="0"/>
                  <w:divBdr>
                    <w:top w:val="none" w:sz="0" w:space="0" w:color="auto"/>
                    <w:left w:val="none" w:sz="0" w:space="0" w:color="auto"/>
                    <w:bottom w:val="none" w:sz="0" w:space="0" w:color="auto"/>
                    <w:right w:val="none" w:sz="0" w:space="0" w:color="auto"/>
                  </w:divBdr>
                </w:div>
              </w:divsChild>
            </w:div>
            <w:div w:id="1923681347">
              <w:marLeft w:val="0"/>
              <w:marRight w:val="0"/>
              <w:marTop w:val="0"/>
              <w:marBottom w:val="0"/>
              <w:divBdr>
                <w:top w:val="none" w:sz="0" w:space="0" w:color="auto"/>
                <w:left w:val="none" w:sz="0" w:space="0" w:color="auto"/>
                <w:bottom w:val="none" w:sz="0" w:space="0" w:color="auto"/>
                <w:right w:val="none" w:sz="0" w:space="0" w:color="auto"/>
              </w:divBdr>
            </w:div>
          </w:divsChild>
        </w:div>
        <w:div w:id="1551115052">
          <w:marLeft w:val="0"/>
          <w:marRight w:val="0"/>
          <w:marTop w:val="0"/>
          <w:marBottom w:val="0"/>
          <w:divBdr>
            <w:top w:val="none" w:sz="0" w:space="0" w:color="auto"/>
            <w:left w:val="none" w:sz="0" w:space="0" w:color="auto"/>
            <w:bottom w:val="none" w:sz="0" w:space="0" w:color="auto"/>
            <w:right w:val="none" w:sz="0" w:space="0" w:color="auto"/>
          </w:divBdr>
        </w:div>
        <w:div w:id="1570917349">
          <w:marLeft w:val="0"/>
          <w:marRight w:val="0"/>
          <w:marTop w:val="0"/>
          <w:marBottom w:val="0"/>
          <w:divBdr>
            <w:top w:val="none" w:sz="0" w:space="0" w:color="auto"/>
            <w:left w:val="none" w:sz="0" w:space="0" w:color="auto"/>
            <w:bottom w:val="none" w:sz="0" w:space="0" w:color="auto"/>
            <w:right w:val="none" w:sz="0" w:space="0" w:color="auto"/>
          </w:divBdr>
        </w:div>
        <w:div w:id="1594246725">
          <w:marLeft w:val="0"/>
          <w:marRight w:val="0"/>
          <w:marTop w:val="0"/>
          <w:marBottom w:val="0"/>
          <w:divBdr>
            <w:top w:val="none" w:sz="0" w:space="0" w:color="auto"/>
            <w:left w:val="none" w:sz="0" w:space="0" w:color="auto"/>
            <w:bottom w:val="none" w:sz="0" w:space="0" w:color="auto"/>
            <w:right w:val="none" w:sz="0" w:space="0" w:color="auto"/>
          </w:divBdr>
        </w:div>
        <w:div w:id="1608655110">
          <w:marLeft w:val="0"/>
          <w:marRight w:val="0"/>
          <w:marTop w:val="0"/>
          <w:marBottom w:val="0"/>
          <w:divBdr>
            <w:top w:val="none" w:sz="0" w:space="0" w:color="auto"/>
            <w:left w:val="none" w:sz="0" w:space="0" w:color="auto"/>
            <w:bottom w:val="none" w:sz="0" w:space="0" w:color="auto"/>
            <w:right w:val="none" w:sz="0" w:space="0" w:color="auto"/>
          </w:divBdr>
        </w:div>
        <w:div w:id="1609124785">
          <w:marLeft w:val="0"/>
          <w:marRight w:val="0"/>
          <w:marTop w:val="0"/>
          <w:marBottom w:val="0"/>
          <w:divBdr>
            <w:top w:val="none" w:sz="0" w:space="0" w:color="auto"/>
            <w:left w:val="none" w:sz="0" w:space="0" w:color="auto"/>
            <w:bottom w:val="none" w:sz="0" w:space="0" w:color="auto"/>
            <w:right w:val="none" w:sz="0" w:space="0" w:color="auto"/>
          </w:divBdr>
        </w:div>
        <w:div w:id="1647277967">
          <w:marLeft w:val="0"/>
          <w:marRight w:val="0"/>
          <w:marTop w:val="0"/>
          <w:marBottom w:val="0"/>
          <w:divBdr>
            <w:top w:val="none" w:sz="0" w:space="0" w:color="auto"/>
            <w:left w:val="none" w:sz="0" w:space="0" w:color="auto"/>
            <w:bottom w:val="none" w:sz="0" w:space="0" w:color="auto"/>
            <w:right w:val="none" w:sz="0" w:space="0" w:color="auto"/>
          </w:divBdr>
        </w:div>
        <w:div w:id="1675840299">
          <w:marLeft w:val="0"/>
          <w:marRight w:val="0"/>
          <w:marTop w:val="0"/>
          <w:marBottom w:val="0"/>
          <w:divBdr>
            <w:top w:val="none" w:sz="0" w:space="0" w:color="auto"/>
            <w:left w:val="none" w:sz="0" w:space="0" w:color="auto"/>
            <w:bottom w:val="none" w:sz="0" w:space="0" w:color="auto"/>
            <w:right w:val="none" w:sz="0" w:space="0" w:color="auto"/>
          </w:divBdr>
        </w:div>
        <w:div w:id="1688367229">
          <w:marLeft w:val="0"/>
          <w:marRight w:val="0"/>
          <w:marTop w:val="0"/>
          <w:marBottom w:val="0"/>
          <w:divBdr>
            <w:top w:val="none" w:sz="0" w:space="0" w:color="auto"/>
            <w:left w:val="none" w:sz="0" w:space="0" w:color="auto"/>
            <w:bottom w:val="none" w:sz="0" w:space="0" w:color="auto"/>
            <w:right w:val="none" w:sz="0" w:space="0" w:color="auto"/>
          </w:divBdr>
        </w:div>
        <w:div w:id="1694727091">
          <w:marLeft w:val="0"/>
          <w:marRight w:val="0"/>
          <w:marTop w:val="0"/>
          <w:marBottom w:val="0"/>
          <w:divBdr>
            <w:top w:val="none" w:sz="0" w:space="0" w:color="auto"/>
            <w:left w:val="none" w:sz="0" w:space="0" w:color="auto"/>
            <w:bottom w:val="none" w:sz="0" w:space="0" w:color="auto"/>
            <w:right w:val="none" w:sz="0" w:space="0" w:color="auto"/>
          </w:divBdr>
        </w:div>
        <w:div w:id="1730768215">
          <w:marLeft w:val="0"/>
          <w:marRight w:val="0"/>
          <w:marTop w:val="0"/>
          <w:marBottom w:val="0"/>
          <w:divBdr>
            <w:top w:val="none" w:sz="0" w:space="0" w:color="auto"/>
            <w:left w:val="none" w:sz="0" w:space="0" w:color="auto"/>
            <w:bottom w:val="none" w:sz="0" w:space="0" w:color="auto"/>
            <w:right w:val="none" w:sz="0" w:space="0" w:color="auto"/>
          </w:divBdr>
        </w:div>
        <w:div w:id="1762019570">
          <w:marLeft w:val="0"/>
          <w:marRight w:val="0"/>
          <w:marTop w:val="0"/>
          <w:marBottom w:val="0"/>
          <w:divBdr>
            <w:top w:val="none" w:sz="0" w:space="0" w:color="auto"/>
            <w:left w:val="none" w:sz="0" w:space="0" w:color="auto"/>
            <w:bottom w:val="none" w:sz="0" w:space="0" w:color="auto"/>
            <w:right w:val="none" w:sz="0" w:space="0" w:color="auto"/>
          </w:divBdr>
        </w:div>
        <w:div w:id="1810703461">
          <w:marLeft w:val="0"/>
          <w:marRight w:val="0"/>
          <w:marTop w:val="0"/>
          <w:marBottom w:val="0"/>
          <w:divBdr>
            <w:top w:val="none" w:sz="0" w:space="0" w:color="auto"/>
            <w:left w:val="none" w:sz="0" w:space="0" w:color="auto"/>
            <w:bottom w:val="none" w:sz="0" w:space="0" w:color="auto"/>
            <w:right w:val="none" w:sz="0" w:space="0" w:color="auto"/>
          </w:divBdr>
          <w:divsChild>
            <w:div w:id="587887750">
              <w:marLeft w:val="0"/>
              <w:marRight w:val="0"/>
              <w:marTop w:val="0"/>
              <w:marBottom w:val="0"/>
              <w:divBdr>
                <w:top w:val="none" w:sz="0" w:space="0" w:color="auto"/>
                <w:left w:val="none" w:sz="0" w:space="0" w:color="auto"/>
                <w:bottom w:val="none" w:sz="0" w:space="0" w:color="auto"/>
                <w:right w:val="none" w:sz="0" w:space="0" w:color="auto"/>
              </w:divBdr>
            </w:div>
            <w:div w:id="964388977">
              <w:marLeft w:val="0"/>
              <w:marRight w:val="0"/>
              <w:marTop w:val="0"/>
              <w:marBottom w:val="0"/>
              <w:divBdr>
                <w:top w:val="none" w:sz="0" w:space="0" w:color="auto"/>
                <w:left w:val="none" w:sz="0" w:space="0" w:color="auto"/>
                <w:bottom w:val="none" w:sz="0" w:space="0" w:color="auto"/>
                <w:right w:val="none" w:sz="0" w:space="0" w:color="auto"/>
              </w:divBdr>
            </w:div>
            <w:div w:id="987128223">
              <w:marLeft w:val="0"/>
              <w:marRight w:val="0"/>
              <w:marTop w:val="0"/>
              <w:marBottom w:val="0"/>
              <w:divBdr>
                <w:top w:val="none" w:sz="0" w:space="0" w:color="auto"/>
                <w:left w:val="none" w:sz="0" w:space="0" w:color="auto"/>
                <w:bottom w:val="none" w:sz="0" w:space="0" w:color="auto"/>
                <w:right w:val="none" w:sz="0" w:space="0" w:color="auto"/>
              </w:divBdr>
              <w:divsChild>
                <w:div w:id="1384451471">
                  <w:marLeft w:val="0"/>
                  <w:marRight w:val="0"/>
                  <w:marTop w:val="0"/>
                  <w:marBottom w:val="0"/>
                  <w:divBdr>
                    <w:top w:val="none" w:sz="0" w:space="0" w:color="auto"/>
                    <w:left w:val="none" w:sz="0" w:space="0" w:color="auto"/>
                    <w:bottom w:val="none" w:sz="0" w:space="0" w:color="auto"/>
                    <w:right w:val="none" w:sz="0" w:space="0" w:color="auto"/>
                  </w:divBdr>
                </w:div>
              </w:divsChild>
            </w:div>
            <w:div w:id="1022047564">
              <w:marLeft w:val="0"/>
              <w:marRight w:val="0"/>
              <w:marTop w:val="0"/>
              <w:marBottom w:val="0"/>
              <w:divBdr>
                <w:top w:val="none" w:sz="0" w:space="0" w:color="auto"/>
                <w:left w:val="none" w:sz="0" w:space="0" w:color="auto"/>
                <w:bottom w:val="none" w:sz="0" w:space="0" w:color="auto"/>
                <w:right w:val="none" w:sz="0" w:space="0" w:color="auto"/>
              </w:divBdr>
            </w:div>
          </w:divsChild>
        </w:div>
        <w:div w:id="1842741975">
          <w:marLeft w:val="0"/>
          <w:marRight w:val="0"/>
          <w:marTop w:val="0"/>
          <w:marBottom w:val="0"/>
          <w:divBdr>
            <w:top w:val="none" w:sz="0" w:space="0" w:color="auto"/>
            <w:left w:val="none" w:sz="0" w:space="0" w:color="auto"/>
            <w:bottom w:val="none" w:sz="0" w:space="0" w:color="auto"/>
            <w:right w:val="none" w:sz="0" w:space="0" w:color="auto"/>
          </w:divBdr>
        </w:div>
        <w:div w:id="1869295500">
          <w:marLeft w:val="0"/>
          <w:marRight w:val="0"/>
          <w:marTop w:val="0"/>
          <w:marBottom w:val="0"/>
          <w:divBdr>
            <w:top w:val="none" w:sz="0" w:space="0" w:color="auto"/>
            <w:left w:val="none" w:sz="0" w:space="0" w:color="auto"/>
            <w:bottom w:val="none" w:sz="0" w:space="0" w:color="auto"/>
            <w:right w:val="none" w:sz="0" w:space="0" w:color="auto"/>
          </w:divBdr>
        </w:div>
        <w:div w:id="1879464931">
          <w:marLeft w:val="0"/>
          <w:marRight w:val="0"/>
          <w:marTop w:val="0"/>
          <w:marBottom w:val="0"/>
          <w:divBdr>
            <w:top w:val="none" w:sz="0" w:space="0" w:color="auto"/>
            <w:left w:val="none" w:sz="0" w:space="0" w:color="auto"/>
            <w:bottom w:val="none" w:sz="0" w:space="0" w:color="auto"/>
            <w:right w:val="none" w:sz="0" w:space="0" w:color="auto"/>
          </w:divBdr>
        </w:div>
        <w:div w:id="1903519764">
          <w:marLeft w:val="0"/>
          <w:marRight w:val="0"/>
          <w:marTop w:val="0"/>
          <w:marBottom w:val="0"/>
          <w:divBdr>
            <w:top w:val="none" w:sz="0" w:space="0" w:color="auto"/>
            <w:left w:val="none" w:sz="0" w:space="0" w:color="auto"/>
            <w:bottom w:val="none" w:sz="0" w:space="0" w:color="auto"/>
            <w:right w:val="none" w:sz="0" w:space="0" w:color="auto"/>
          </w:divBdr>
        </w:div>
        <w:div w:id="1906599105">
          <w:marLeft w:val="0"/>
          <w:marRight w:val="0"/>
          <w:marTop w:val="0"/>
          <w:marBottom w:val="0"/>
          <w:divBdr>
            <w:top w:val="none" w:sz="0" w:space="0" w:color="auto"/>
            <w:left w:val="none" w:sz="0" w:space="0" w:color="auto"/>
            <w:bottom w:val="none" w:sz="0" w:space="0" w:color="auto"/>
            <w:right w:val="none" w:sz="0" w:space="0" w:color="auto"/>
          </w:divBdr>
        </w:div>
        <w:div w:id="2048723160">
          <w:marLeft w:val="0"/>
          <w:marRight w:val="0"/>
          <w:marTop w:val="0"/>
          <w:marBottom w:val="0"/>
          <w:divBdr>
            <w:top w:val="none" w:sz="0" w:space="0" w:color="auto"/>
            <w:left w:val="none" w:sz="0" w:space="0" w:color="auto"/>
            <w:bottom w:val="none" w:sz="0" w:space="0" w:color="auto"/>
            <w:right w:val="none" w:sz="0" w:space="0" w:color="auto"/>
          </w:divBdr>
          <w:divsChild>
            <w:div w:id="223950885">
              <w:marLeft w:val="0"/>
              <w:marRight w:val="0"/>
              <w:marTop w:val="0"/>
              <w:marBottom w:val="0"/>
              <w:divBdr>
                <w:top w:val="none" w:sz="0" w:space="0" w:color="auto"/>
                <w:left w:val="none" w:sz="0" w:space="0" w:color="auto"/>
                <w:bottom w:val="none" w:sz="0" w:space="0" w:color="auto"/>
                <w:right w:val="none" w:sz="0" w:space="0" w:color="auto"/>
              </w:divBdr>
              <w:divsChild>
                <w:div w:id="1363168125">
                  <w:marLeft w:val="0"/>
                  <w:marRight w:val="0"/>
                  <w:marTop w:val="0"/>
                  <w:marBottom w:val="0"/>
                  <w:divBdr>
                    <w:top w:val="none" w:sz="0" w:space="0" w:color="auto"/>
                    <w:left w:val="none" w:sz="0" w:space="0" w:color="auto"/>
                    <w:bottom w:val="none" w:sz="0" w:space="0" w:color="auto"/>
                    <w:right w:val="none" w:sz="0" w:space="0" w:color="auto"/>
                  </w:divBdr>
                </w:div>
              </w:divsChild>
            </w:div>
            <w:div w:id="1253245407">
              <w:marLeft w:val="0"/>
              <w:marRight w:val="0"/>
              <w:marTop w:val="0"/>
              <w:marBottom w:val="0"/>
              <w:divBdr>
                <w:top w:val="none" w:sz="0" w:space="0" w:color="auto"/>
                <w:left w:val="none" w:sz="0" w:space="0" w:color="auto"/>
                <w:bottom w:val="none" w:sz="0" w:space="0" w:color="auto"/>
                <w:right w:val="none" w:sz="0" w:space="0" w:color="auto"/>
              </w:divBdr>
            </w:div>
            <w:div w:id="1768385572">
              <w:marLeft w:val="0"/>
              <w:marRight w:val="0"/>
              <w:marTop w:val="0"/>
              <w:marBottom w:val="0"/>
              <w:divBdr>
                <w:top w:val="none" w:sz="0" w:space="0" w:color="auto"/>
                <w:left w:val="none" w:sz="0" w:space="0" w:color="auto"/>
                <w:bottom w:val="none" w:sz="0" w:space="0" w:color="auto"/>
                <w:right w:val="none" w:sz="0" w:space="0" w:color="auto"/>
              </w:divBdr>
            </w:div>
          </w:divsChild>
        </w:div>
        <w:div w:id="2087994052">
          <w:marLeft w:val="0"/>
          <w:marRight w:val="0"/>
          <w:marTop w:val="0"/>
          <w:marBottom w:val="0"/>
          <w:divBdr>
            <w:top w:val="none" w:sz="0" w:space="0" w:color="auto"/>
            <w:left w:val="none" w:sz="0" w:space="0" w:color="auto"/>
            <w:bottom w:val="none" w:sz="0" w:space="0" w:color="auto"/>
            <w:right w:val="none" w:sz="0" w:space="0" w:color="auto"/>
          </w:divBdr>
        </w:div>
        <w:div w:id="2134980032">
          <w:marLeft w:val="0"/>
          <w:marRight w:val="0"/>
          <w:marTop w:val="0"/>
          <w:marBottom w:val="0"/>
          <w:divBdr>
            <w:top w:val="none" w:sz="0" w:space="0" w:color="auto"/>
            <w:left w:val="none" w:sz="0" w:space="0" w:color="auto"/>
            <w:bottom w:val="none" w:sz="0" w:space="0" w:color="auto"/>
            <w:right w:val="none" w:sz="0" w:space="0" w:color="auto"/>
          </w:divBdr>
        </w:div>
      </w:divsChild>
    </w:div>
    <w:div w:id="1685788398">
      <w:bodyDiv w:val="1"/>
      <w:marLeft w:val="0"/>
      <w:marRight w:val="0"/>
      <w:marTop w:val="0"/>
      <w:marBottom w:val="0"/>
      <w:divBdr>
        <w:top w:val="none" w:sz="0" w:space="0" w:color="auto"/>
        <w:left w:val="none" w:sz="0" w:space="0" w:color="auto"/>
        <w:bottom w:val="none" w:sz="0" w:space="0" w:color="auto"/>
        <w:right w:val="none" w:sz="0" w:space="0" w:color="auto"/>
      </w:divBdr>
      <w:divsChild>
        <w:div w:id="256402675">
          <w:marLeft w:val="0"/>
          <w:marRight w:val="0"/>
          <w:marTop w:val="0"/>
          <w:marBottom w:val="0"/>
          <w:divBdr>
            <w:top w:val="none" w:sz="0" w:space="0" w:color="auto"/>
            <w:left w:val="none" w:sz="0" w:space="0" w:color="auto"/>
            <w:bottom w:val="none" w:sz="0" w:space="0" w:color="auto"/>
            <w:right w:val="none" w:sz="0" w:space="0" w:color="auto"/>
          </w:divBdr>
        </w:div>
        <w:div w:id="584800329">
          <w:marLeft w:val="0"/>
          <w:marRight w:val="0"/>
          <w:marTop w:val="0"/>
          <w:marBottom w:val="0"/>
          <w:divBdr>
            <w:top w:val="none" w:sz="0" w:space="0" w:color="auto"/>
            <w:left w:val="none" w:sz="0" w:space="0" w:color="auto"/>
            <w:bottom w:val="none" w:sz="0" w:space="0" w:color="auto"/>
            <w:right w:val="none" w:sz="0" w:space="0" w:color="auto"/>
          </w:divBdr>
        </w:div>
        <w:div w:id="999772573">
          <w:marLeft w:val="0"/>
          <w:marRight w:val="0"/>
          <w:marTop w:val="0"/>
          <w:marBottom w:val="0"/>
          <w:divBdr>
            <w:top w:val="none" w:sz="0" w:space="0" w:color="auto"/>
            <w:left w:val="none" w:sz="0" w:space="0" w:color="auto"/>
            <w:bottom w:val="none" w:sz="0" w:space="0" w:color="auto"/>
            <w:right w:val="none" w:sz="0" w:space="0" w:color="auto"/>
          </w:divBdr>
        </w:div>
        <w:div w:id="1502238959">
          <w:marLeft w:val="0"/>
          <w:marRight w:val="0"/>
          <w:marTop w:val="0"/>
          <w:marBottom w:val="0"/>
          <w:divBdr>
            <w:top w:val="none" w:sz="0" w:space="0" w:color="auto"/>
            <w:left w:val="none" w:sz="0" w:space="0" w:color="auto"/>
            <w:bottom w:val="none" w:sz="0" w:space="0" w:color="auto"/>
            <w:right w:val="none" w:sz="0" w:space="0" w:color="auto"/>
          </w:divBdr>
        </w:div>
        <w:div w:id="1532262464">
          <w:marLeft w:val="0"/>
          <w:marRight w:val="0"/>
          <w:marTop w:val="0"/>
          <w:marBottom w:val="0"/>
          <w:divBdr>
            <w:top w:val="none" w:sz="0" w:space="0" w:color="auto"/>
            <w:left w:val="none" w:sz="0" w:space="0" w:color="auto"/>
            <w:bottom w:val="none" w:sz="0" w:space="0" w:color="auto"/>
            <w:right w:val="none" w:sz="0" w:space="0" w:color="auto"/>
          </w:divBdr>
        </w:div>
        <w:div w:id="1826310651">
          <w:marLeft w:val="0"/>
          <w:marRight w:val="0"/>
          <w:marTop w:val="0"/>
          <w:marBottom w:val="0"/>
          <w:divBdr>
            <w:top w:val="none" w:sz="0" w:space="0" w:color="auto"/>
            <w:left w:val="none" w:sz="0" w:space="0" w:color="auto"/>
            <w:bottom w:val="none" w:sz="0" w:space="0" w:color="auto"/>
            <w:right w:val="none" w:sz="0" w:space="0" w:color="auto"/>
          </w:divBdr>
        </w:div>
      </w:divsChild>
    </w:div>
    <w:div w:id="1730179361">
      <w:bodyDiv w:val="1"/>
      <w:marLeft w:val="0"/>
      <w:marRight w:val="0"/>
      <w:marTop w:val="0"/>
      <w:marBottom w:val="0"/>
      <w:divBdr>
        <w:top w:val="none" w:sz="0" w:space="0" w:color="auto"/>
        <w:left w:val="none" w:sz="0" w:space="0" w:color="auto"/>
        <w:bottom w:val="none" w:sz="0" w:space="0" w:color="auto"/>
        <w:right w:val="none" w:sz="0" w:space="0" w:color="auto"/>
      </w:divBdr>
    </w:div>
    <w:div w:id="1737051043">
      <w:bodyDiv w:val="1"/>
      <w:marLeft w:val="0"/>
      <w:marRight w:val="0"/>
      <w:marTop w:val="0"/>
      <w:marBottom w:val="0"/>
      <w:divBdr>
        <w:top w:val="none" w:sz="0" w:space="0" w:color="auto"/>
        <w:left w:val="none" w:sz="0" w:space="0" w:color="auto"/>
        <w:bottom w:val="none" w:sz="0" w:space="0" w:color="auto"/>
        <w:right w:val="none" w:sz="0" w:space="0" w:color="auto"/>
      </w:divBdr>
    </w:div>
    <w:div w:id="1744908959">
      <w:bodyDiv w:val="1"/>
      <w:marLeft w:val="0"/>
      <w:marRight w:val="0"/>
      <w:marTop w:val="0"/>
      <w:marBottom w:val="0"/>
      <w:divBdr>
        <w:top w:val="none" w:sz="0" w:space="0" w:color="auto"/>
        <w:left w:val="none" w:sz="0" w:space="0" w:color="auto"/>
        <w:bottom w:val="none" w:sz="0" w:space="0" w:color="auto"/>
        <w:right w:val="none" w:sz="0" w:space="0" w:color="auto"/>
      </w:divBdr>
    </w:div>
    <w:div w:id="1771051596">
      <w:bodyDiv w:val="1"/>
      <w:marLeft w:val="0"/>
      <w:marRight w:val="0"/>
      <w:marTop w:val="0"/>
      <w:marBottom w:val="0"/>
      <w:divBdr>
        <w:top w:val="none" w:sz="0" w:space="0" w:color="auto"/>
        <w:left w:val="none" w:sz="0" w:space="0" w:color="auto"/>
        <w:bottom w:val="none" w:sz="0" w:space="0" w:color="auto"/>
        <w:right w:val="none" w:sz="0" w:space="0" w:color="auto"/>
      </w:divBdr>
    </w:div>
    <w:div w:id="1811171028">
      <w:bodyDiv w:val="1"/>
      <w:marLeft w:val="0"/>
      <w:marRight w:val="0"/>
      <w:marTop w:val="0"/>
      <w:marBottom w:val="0"/>
      <w:divBdr>
        <w:top w:val="none" w:sz="0" w:space="0" w:color="auto"/>
        <w:left w:val="none" w:sz="0" w:space="0" w:color="auto"/>
        <w:bottom w:val="none" w:sz="0" w:space="0" w:color="auto"/>
        <w:right w:val="none" w:sz="0" w:space="0" w:color="auto"/>
      </w:divBdr>
      <w:divsChild>
        <w:div w:id="160394324">
          <w:marLeft w:val="0"/>
          <w:marRight w:val="0"/>
          <w:marTop w:val="0"/>
          <w:marBottom w:val="0"/>
          <w:divBdr>
            <w:top w:val="none" w:sz="0" w:space="0" w:color="auto"/>
            <w:left w:val="none" w:sz="0" w:space="0" w:color="auto"/>
            <w:bottom w:val="none" w:sz="0" w:space="0" w:color="auto"/>
            <w:right w:val="none" w:sz="0" w:space="0" w:color="auto"/>
          </w:divBdr>
        </w:div>
        <w:div w:id="2028486219">
          <w:marLeft w:val="0"/>
          <w:marRight w:val="0"/>
          <w:marTop w:val="0"/>
          <w:marBottom w:val="0"/>
          <w:divBdr>
            <w:top w:val="none" w:sz="0" w:space="0" w:color="auto"/>
            <w:left w:val="none" w:sz="0" w:space="0" w:color="auto"/>
            <w:bottom w:val="none" w:sz="0" w:space="0" w:color="auto"/>
            <w:right w:val="none" w:sz="0" w:space="0" w:color="auto"/>
          </w:divBdr>
        </w:div>
      </w:divsChild>
    </w:div>
    <w:div w:id="1850484436">
      <w:bodyDiv w:val="1"/>
      <w:marLeft w:val="0"/>
      <w:marRight w:val="0"/>
      <w:marTop w:val="0"/>
      <w:marBottom w:val="0"/>
      <w:divBdr>
        <w:top w:val="none" w:sz="0" w:space="0" w:color="auto"/>
        <w:left w:val="none" w:sz="0" w:space="0" w:color="auto"/>
        <w:bottom w:val="none" w:sz="0" w:space="0" w:color="auto"/>
        <w:right w:val="none" w:sz="0" w:space="0" w:color="auto"/>
      </w:divBdr>
    </w:div>
    <w:div w:id="1867787169">
      <w:bodyDiv w:val="1"/>
      <w:marLeft w:val="0"/>
      <w:marRight w:val="0"/>
      <w:marTop w:val="0"/>
      <w:marBottom w:val="0"/>
      <w:divBdr>
        <w:top w:val="none" w:sz="0" w:space="0" w:color="auto"/>
        <w:left w:val="none" w:sz="0" w:space="0" w:color="auto"/>
        <w:bottom w:val="none" w:sz="0" w:space="0" w:color="auto"/>
        <w:right w:val="none" w:sz="0" w:space="0" w:color="auto"/>
      </w:divBdr>
    </w:div>
    <w:div w:id="1896962096">
      <w:bodyDiv w:val="1"/>
      <w:marLeft w:val="0"/>
      <w:marRight w:val="0"/>
      <w:marTop w:val="0"/>
      <w:marBottom w:val="0"/>
      <w:divBdr>
        <w:top w:val="none" w:sz="0" w:space="0" w:color="auto"/>
        <w:left w:val="none" w:sz="0" w:space="0" w:color="auto"/>
        <w:bottom w:val="none" w:sz="0" w:space="0" w:color="auto"/>
        <w:right w:val="none" w:sz="0" w:space="0" w:color="auto"/>
      </w:divBdr>
    </w:div>
    <w:div w:id="1915969588">
      <w:bodyDiv w:val="1"/>
      <w:marLeft w:val="0"/>
      <w:marRight w:val="0"/>
      <w:marTop w:val="0"/>
      <w:marBottom w:val="0"/>
      <w:divBdr>
        <w:top w:val="none" w:sz="0" w:space="0" w:color="auto"/>
        <w:left w:val="none" w:sz="0" w:space="0" w:color="auto"/>
        <w:bottom w:val="none" w:sz="0" w:space="0" w:color="auto"/>
        <w:right w:val="none" w:sz="0" w:space="0" w:color="auto"/>
      </w:divBdr>
    </w:div>
    <w:div w:id="1930963015">
      <w:bodyDiv w:val="1"/>
      <w:marLeft w:val="0"/>
      <w:marRight w:val="0"/>
      <w:marTop w:val="0"/>
      <w:marBottom w:val="0"/>
      <w:divBdr>
        <w:top w:val="none" w:sz="0" w:space="0" w:color="auto"/>
        <w:left w:val="none" w:sz="0" w:space="0" w:color="auto"/>
        <w:bottom w:val="none" w:sz="0" w:space="0" w:color="auto"/>
        <w:right w:val="none" w:sz="0" w:space="0" w:color="auto"/>
      </w:divBdr>
    </w:div>
    <w:div w:id="1948274703">
      <w:bodyDiv w:val="1"/>
      <w:marLeft w:val="0"/>
      <w:marRight w:val="0"/>
      <w:marTop w:val="0"/>
      <w:marBottom w:val="0"/>
      <w:divBdr>
        <w:top w:val="none" w:sz="0" w:space="0" w:color="auto"/>
        <w:left w:val="none" w:sz="0" w:space="0" w:color="auto"/>
        <w:bottom w:val="none" w:sz="0" w:space="0" w:color="auto"/>
        <w:right w:val="none" w:sz="0" w:space="0" w:color="auto"/>
      </w:divBdr>
    </w:div>
    <w:div w:id="1951891369">
      <w:bodyDiv w:val="1"/>
      <w:marLeft w:val="0"/>
      <w:marRight w:val="0"/>
      <w:marTop w:val="0"/>
      <w:marBottom w:val="0"/>
      <w:divBdr>
        <w:top w:val="none" w:sz="0" w:space="0" w:color="auto"/>
        <w:left w:val="none" w:sz="0" w:space="0" w:color="auto"/>
        <w:bottom w:val="none" w:sz="0" w:space="0" w:color="auto"/>
        <w:right w:val="none" w:sz="0" w:space="0" w:color="auto"/>
      </w:divBdr>
    </w:div>
    <w:div w:id="1998724270">
      <w:bodyDiv w:val="1"/>
      <w:marLeft w:val="0"/>
      <w:marRight w:val="0"/>
      <w:marTop w:val="0"/>
      <w:marBottom w:val="0"/>
      <w:divBdr>
        <w:top w:val="none" w:sz="0" w:space="0" w:color="auto"/>
        <w:left w:val="none" w:sz="0" w:space="0" w:color="auto"/>
        <w:bottom w:val="none" w:sz="0" w:space="0" w:color="auto"/>
        <w:right w:val="none" w:sz="0" w:space="0" w:color="auto"/>
      </w:divBdr>
    </w:div>
    <w:div w:id="2011134193">
      <w:bodyDiv w:val="1"/>
      <w:marLeft w:val="0"/>
      <w:marRight w:val="0"/>
      <w:marTop w:val="0"/>
      <w:marBottom w:val="0"/>
      <w:divBdr>
        <w:top w:val="none" w:sz="0" w:space="0" w:color="auto"/>
        <w:left w:val="none" w:sz="0" w:space="0" w:color="auto"/>
        <w:bottom w:val="none" w:sz="0" w:space="0" w:color="auto"/>
        <w:right w:val="none" w:sz="0" w:space="0" w:color="auto"/>
      </w:divBdr>
    </w:div>
    <w:div w:id="2024286134">
      <w:bodyDiv w:val="1"/>
      <w:marLeft w:val="0"/>
      <w:marRight w:val="0"/>
      <w:marTop w:val="0"/>
      <w:marBottom w:val="0"/>
      <w:divBdr>
        <w:top w:val="none" w:sz="0" w:space="0" w:color="auto"/>
        <w:left w:val="none" w:sz="0" w:space="0" w:color="auto"/>
        <w:bottom w:val="none" w:sz="0" w:space="0" w:color="auto"/>
        <w:right w:val="none" w:sz="0" w:space="0" w:color="auto"/>
      </w:divBdr>
    </w:div>
    <w:div w:id="2026860718">
      <w:bodyDiv w:val="1"/>
      <w:marLeft w:val="0"/>
      <w:marRight w:val="0"/>
      <w:marTop w:val="0"/>
      <w:marBottom w:val="0"/>
      <w:divBdr>
        <w:top w:val="none" w:sz="0" w:space="0" w:color="auto"/>
        <w:left w:val="none" w:sz="0" w:space="0" w:color="auto"/>
        <w:bottom w:val="none" w:sz="0" w:space="0" w:color="auto"/>
        <w:right w:val="none" w:sz="0" w:space="0" w:color="auto"/>
      </w:divBdr>
      <w:divsChild>
        <w:div w:id="1168401251">
          <w:marLeft w:val="0"/>
          <w:marRight w:val="0"/>
          <w:marTop w:val="0"/>
          <w:marBottom w:val="0"/>
          <w:divBdr>
            <w:top w:val="single" w:sz="8" w:space="1" w:color="auto"/>
            <w:left w:val="none" w:sz="0" w:space="0" w:color="auto"/>
            <w:bottom w:val="single" w:sz="8" w:space="1" w:color="auto"/>
            <w:right w:val="none" w:sz="0" w:space="0" w:color="auto"/>
          </w:divBdr>
        </w:div>
      </w:divsChild>
    </w:div>
    <w:div w:id="2066374004">
      <w:bodyDiv w:val="1"/>
      <w:marLeft w:val="0"/>
      <w:marRight w:val="0"/>
      <w:marTop w:val="0"/>
      <w:marBottom w:val="0"/>
      <w:divBdr>
        <w:top w:val="none" w:sz="0" w:space="0" w:color="auto"/>
        <w:left w:val="none" w:sz="0" w:space="0" w:color="auto"/>
        <w:bottom w:val="none" w:sz="0" w:space="0" w:color="auto"/>
        <w:right w:val="none" w:sz="0" w:space="0" w:color="auto"/>
      </w:divBdr>
    </w:div>
    <w:div w:id="2068141436">
      <w:bodyDiv w:val="1"/>
      <w:marLeft w:val="0"/>
      <w:marRight w:val="0"/>
      <w:marTop w:val="0"/>
      <w:marBottom w:val="0"/>
      <w:divBdr>
        <w:top w:val="none" w:sz="0" w:space="0" w:color="auto"/>
        <w:left w:val="none" w:sz="0" w:space="0" w:color="auto"/>
        <w:bottom w:val="none" w:sz="0" w:space="0" w:color="auto"/>
        <w:right w:val="none" w:sz="0" w:space="0" w:color="auto"/>
      </w:divBdr>
      <w:divsChild>
        <w:div w:id="35350442">
          <w:marLeft w:val="0"/>
          <w:marRight w:val="0"/>
          <w:marTop w:val="0"/>
          <w:marBottom w:val="0"/>
          <w:divBdr>
            <w:top w:val="none" w:sz="0" w:space="0" w:color="auto"/>
            <w:left w:val="none" w:sz="0" w:space="0" w:color="auto"/>
            <w:bottom w:val="none" w:sz="0" w:space="0" w:color="auto"/>
            <w:right w:val="none" w:sz="0" w:space="0" w:color="auto"/>
          </w:divBdr>
        </w:div>
        <w:div w:id="174418677">
          <w:marLeft w:val="0"/>
          <w:marRight w:val="0"/>
          <w:marTop w:val="0"/>
          <w:marBottom w:val="0"/>
          <w:divBdr>
            <w:top w:val="none" w:sz="0" w:space="0" w:color="auto"/>
            <w:left w:val="none" w:sz="0" w:space="0" w:color="auto"/>
            <w:bottom w:val="none" w:sz="0" w:space="0" w:color="auto"/>
            <w:right w:val="none" w:sz="0" w:space="0" w:color="auto"/>
          </w:divBdr>
        </w:div>
        <w:div w:id="232740067">
          <w:marLeft w:val="0"/>
          <w:marRight w:val="0"/>
          <w:marTop w:val="0"/>
          <w:marBottom w:val="0"/>
          <w:divBdr>
            <w:top w:val="none" w:sz="0" w:space="0" w:color="auto"/>
            <w:left w:val="none" w:sz="0" w:space="0" w:color="auto"/>
            <w:bottom w:val="none" w:sz="0" w:space="0" w:color="auto"/>
            <w:right w:val="none" w:sz="0" w:space="0" w:color="auto"/>
          </w:divBdr>
        </w:div>
        <w:div w:id="249120692">
          <w:marLeft w:val="0"/>
          <w:marRight w:val="0"/>
          <w:marTop w:val="0"/>
          <w:marBottom w:val="0"/>
          <w:divBdr>
            <w:top w:val="none" w:sz="0" w:space="0" w:color="auto"/>
            <w:left w:val="none" w:sz="0" w:space="0" w:color="auto"/>
            <w:bottom w:val="none" w:sz="0" w:space="0" w:color="auto"/>
            <w:right w:val="none" w:sz="0" w:space="0" w:color="auto"/>
          </w:divBdr>
        </w:div>
        <w:div w:id="448089388">
          <w:marLeft w:val="0"/>
          <w:marRight w:val="0"/>
          <w:marTop w:val="0"/>
          <w:marBottom w:val="0"/>
          <w:divBdr>
            <w:top w:val="none" w:sz="0" w:space="0" w:color="auto"/>
            <w:left w:val="none" w:sz="0" w:space="0" w:color="auto"/>
            <w:bottom w:val="none" w:sz="0" w:space="0" w:color="auto"/>
            <w:right w:val="none" w:sz="0" w:space="0" w:color="auto"/>
          </w:divBdr>
        </w:div>
        <w:div w:id="852379993">
          <w:marLeft w:val="0"/>
          <w:marRight w:val="0"/>
          <w:marTop w:val="0"/>
          <w:marBottom w:val="0"/>
          <w:divBdr>
            <w:top w:val="none" w:sz="0" w:space="0" w:color="auto"/>
            <w:left w:val="none" w:sz="0" w:space="0" w:color="auto"/>
            <w:bottom w:val="none" w:sz="0" w:space="0" w:color="auto"/>
            <w:right w:val="none" w:sz="0" w:space="0" w:color="auto"/>
          </w:divBdr>
        </w:div>
        <w:div w:id="927156007">
          <w:marLeft w:val="0"/>
          <w:marRight w:val="0"/>
          <w:marTop w:val="0"/>
          <w:marBottom w:val="0"/>
          <w:divBdr>
            <w:top w:val="none" w:sz="0" w:space="0" w:color="auto"/>
            <w:left w:val="none" w:sz="0" w:space="0" w:color="auto"/>
            <w:bottom w:val="none" w:sz="0" w:space="0" w:color="auto"/>
            <w:right w:val="none" w:sz="0" w:space="0" w:color="auto"/>
          </w:divBdr>
        </w:div>
        <w:div w:id="1018238804">
          <w:marLeft w:val="0"/>
          <w:marRight w:val="0"/>
          <w:marTop w:val="0"/>
          <w:marBottom w:val="0"/>
          <w:divBdr>
            <w:top w:val="none" w:sz="0" w:space="0" w:color="auto"/>
            <w:left w:val="none" w:sz="0" w:space="0" w:color="auto"/>
            <w:bottom w:val="none" w:sz="0" w:space="0" w:color="auto"/>
            <w:right w:val="none" w:sz="0" w:space="0" w:color="auto"/>
          </w:divBdr>
        </w:div>
        <w:div w:id="1354916611">
          <w:marLeft w:val="0"/>
          <w:marRight w:val="0"/>
          <w:marTop w:val="0"/>
          <w:marBottom w:val="0"/>
          <w:divBdr>
            <w:top w:val="none" w:sz="0" w:space="0" w:color="auto"/>
            <w:left w:val="none" w:sz="0" w:space="0" w:color="auto"/>
            <w:bottom w:val="none" w:sz="0" w:space="0" w:color="auto"/>
            <w:right w:val="none" w:sz="0" w:space="0" w:color="auto"/>
          </w:divBdr>
        </w:div>
        <w:div w:id="1506093497">
          <w:marLeft w:val="0"/>
          <w:marRight w:val="0"/>
          <w:marTop w:val="0"/>
          <w:marBottom w:val="0"/>
          <w:divBdr>
            <w:top w:val="none" w:sz="0" w:space="0" w:color="auto"/>
            <w:left w:val="none" w:sz="0" w:space="0" w:color="auto"/>
            <w:bottom w:val="none" w:sz="0" w:space="0" w:color="auto"/>
            <w:right w:val="none" w:sz="0" w:space="0" w:color="auto"/>
          </w:divBdr>
        </w:div>
        <w:div w:id="1572153409">
          <w:marLeft w:val="0"/>
          <w:marRight w:val="0"/>
          <w:marTop w:val="0"/>
          <w:marBottom w:val="0"/>
          <w:divBdr>
            <w:top w:val="none" w:sz="0" w:space="0" w:color="auto"/>
            <w:left w:val="none" w:sz="0" w:space="0" w:color="auto"/>
            <w:bottom w:val="none" w:sz="0" w:space="0" w:color="auto"/>
            <w:right w:val="none" w:sz="0" w:space="0" w:color="auto"/>
          </w:divBdr>
        </w:div>
        <w:div w:id="1743941940">
          <w:marLeft w:val="0"/>
          <w:marRight w:val="0"/>
          <w:marTop w:val="0"/>
          <w:marBottom w:val="0"/>
          <w:divBdr>
            <w:top w:val="none" w:sz="0" w:space="0" w:color="auto"/>
            <w:left w:val="none" w:sz="0" w:space="0" w:color="auto"/>
            <w:bottom w:val="none" w:sz="0" w:space="0" w:color="auto"/>
            <w:right w:val="none" w:sz="0" w:space="0" w:color="auto"/>
          </w:divBdr>
        </w:div>
        <w:div w:id="1947036159">
          <w:marLeft w:val="0"/>
          <w:marRight w:val="0"/>
          <w:marTop w:val="0"/>
          <w:marBottom w:val="0"/>
          <w:divBdr>
            <w:top w:val="none" w:sz="0" w:space="0" w:color="auto"/>
            <w:left w:val="none" w:sz="0" w:space="0" w:color="auto"/>
            <w:bottom w:val="none" w:sz="0" w:space="0" w:color="auto"/>
            <w:right w:val="none" w:sz="0" w:space="0" w:color="auto"/>
          </w:divBdr>
        </w:div>
        <w:div w:id="2096046014">
          <w:marLeft w:val="0"/>
          <w:marRight w:val="0"/>
          <w:marTop w:val="0"/>
          <w:marBottom w:val="0"/>
          <w:divBdr>
            <w:top w:val="none" w:sz="0" w:space="0" w:color="auto"/>
            <w:left w:val="none" w:sz="0" w:space="0" w:color="auto"/>
            <w:bottom w:val="none" w:sz="0" w:space="0" w:color="auto"/>
            <w:right w:val="none" w:sz="0" w:space="0" w:color="auto"/>
          </w:divBdr>
        </w:div>
        <w:div w:id="2110588424">
          <w:marLeft w:val="0"/>
          <w:marRight w:val="0"/>
          <w:marTop w:val="0"/>
          <w:marBottom w:val="0"/>
          <w:divBdr>
            <w:top w:val="none" w:sz="0" w:space="0" w:color="auto"/>
            <w:left w:val="none" w:sz="0" w:space="0" w:color="auto"/>
            <w:bottom w:val="none" w:sz="0" w:space="0" w:color="auto"/>
            <w:right w:val="none" w:sz="0" w:space="0" w:color="auto"/>
          </w:divBdr>
        </w:div>
        <w:div w:id="2123762629">
          <w:marLeft w:val="0"/>
          <w:marRight w:val="0"/>
          <w:marTop w:val="0"/>
          <w:marBottom w:val="0"/>
          <w:divBdr>
            <w:top w:val="none" w:sz="0" w:space="0" w:color="auto"/>
            <w:left w:val="none" w:sz="0" w:space="0" w:color="auto"/>
            <w:bottom w:val="none" w:sz="0" w:space="0" w:color="auto"/>
            <w:right w:val="none" w:sz="0" w:space="0" w:color="auto"/>
          </w:divBdr>
        </w:div>
      </w:divsChild>
    </w:div>
    <w:div w:id="2115855756">
      <w:bodyDiv w:val="1"/>
      <w:marLeft w:val="0"/>
      <w:marRight w:val="0"/>
      <w:marTop w:val="0"/>
      <w:marBottom w:val="0"/>
      <w:divBdr>
        <w:top w:val="none" w:sz="0" w:space="0" w:color="auto"/>
        <w:left w:val="none" w:sz="0" w:space="0" w:color="auto"/>
        <w:bottom w:val="none" w:sz="0" w:space="0" w:color="auto"/>
        <w:right w:val="none" w:sz="0" w:space="0" w:color="auto"/>
      </w:divBdr>
    </w:div>
    <w:div w:id="21207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caa.gov.ar"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consultas.icaa@corrientes.gov.a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22B5-7E88-4204-A76E-61FD90BC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5555</Words>
  <Characters>30554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ICAA</Company>
  <LinksUpToDate>false</LinksUpToDate>
  <CharactersWithSpaces>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ICAA</dc:creator>
  <cp:lastModifiedBy>ICAA</cp:lastModifiedBy>
  <cp:revision>2</cp:revision>
  <cp:lastPrinted>2018-03-23T13:43:00Z</cp:lastPrinted>
  <dcterms:created xsi:type="dcterms:W3CDTF">2019-01-30T12:54:00Z</dcterms:created>
  <dcterms:modified xsi:type="dcterms:W3CDTF">2019-01-30T12:54:00Z</dcterms:modified>
</cp:coreProperties>
</file>